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7E635" w14:textId="77777777" w:rsidR="009E2F27" w:rsidRPr="005918AF" w:rsidRDefault="008745D7" w:rsidP="00707389">
      <w:pPr>
        <w:spacing w:after="120" w:line="240" w:lineRule="auto"/>
        <w:jc w:val="center"/>
        <w:rPr>
          <w:rFonts w:ascii="Verdana" w:hAnsi="Verdana" w:cs="Arial"/>
          <w:b/>
          <w:sz w:val="32"/>
          <w:szCs w:val="28"/>
        </w:rPr>
      </w:pPr>
      <w:r w:rsidRPr="005918AF">
        <w:rPr>
          <w:rFonts w:ascii="Verdana" w:hAnsi="Verdana" w:cs="Arial"/>
          <w:b/>
          <w:sz w:val="32"/>
          <w:szCs w:val="28"/>
        </w:rPr>
        <w:t>ROYAL OAK MIDDLE SCHOOL</w:t>
      </w:r>
    </w:p>
    <w:p w14:paraId="3D899710" w14:textId="40876414" w:rsidR="00B74933" w:rsidRPr="003C5516" w:rsidRDefault="00155A5D" w:rsidP="00FF0218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r w:rsidRPr="00155A5D">
        <w:rPr>
          <w:rFonts w:ascii="Arial" w:hAnsi="Arial" w:cs="Arial"/>
          <w:b/>
          <w:sz w:val="24"/>
          <w:szCs w:val="24"/>
        </w:rPr>
        <w:t>January 18, 2018</w:t>
      </w:r>
      <w:r w:rsidR="00E4236D">
        <w:rPr>
          <w:rFonts w:ascii="Cambria" w:hAnsi="Cambria" w:cs="Arial"/>
          <w:sz w:val="24"/>
          <w:szCs w:val="24"/>
        </w:rPr>
        <w:t xml:space="preserve"> </w:t>
      </w:r>
      <w:bookmarkEnd w:id="0"/>
      <w:r w:rsidR="005918AF" w:rsidRPr="003C5516">
        <w:rPr>
          <w:rFonts w:ascii="Cambria" w:hAnsi="Cambria" w:cs="Arial"/>
          <w:b/>
          <w:sz w:val="24"/>
          <w:szCs w:val="24"/>
        </w:rPr>
        <w:tab/>
      </w:r>
      <w:r w:rsidR="005918AF" w:rsidRPr="003C5516">
        <w:rPr>
          <w:rFonts w:ascii="Cambria" w:hAnsi="Cambria" w:cs="Arial"/>
          <w:b/>
          <w:sz w:val="24"/>
          <w:szCs w:val="24"/>
        </w:rPr>
        <w:tab/>
      </w:r>
      <w:r w:rsidR="005918AF" w:rsidRPr="003C5516">
        <w:rPr>
          <w:rFonts w:ascii="Cambria" w:hAnsi="Cambria" w:cs="Arial"/>
          <w:b/>
          <w:sz w:val="24"/>
          <w:szCs w:val="24"/>
        </w:rPr>
        <w:tab/>
      </w:r>
      <w:r w:rsidR="00E4236D">
        <w:rPr>
          <w:rFonts w:ascii="Cambria" w:hAnsi="Cambria" w:cs="Arial"/>
          <w:b/>
          <w:sz w:val="24"/>
          <w:szCs w:val="24"/>
        </w:rPr>
        <w:tab/>
      </w:r>
      <w:r w:rsidR="00E4236D">
        <w:rPr>
          <w:rFonts w:ascii="Cambria" w:hAnsi="Cambria" w:cs="Arial"/>
          <w:b/>
          <w:sz w:val="24"/>
          <w:szCs w:val="24"/>
        </w:rPr>
        <w:tab/>
      </w:r>
      <w:r w:rsidR="00E4236D">
        <w:rPr>
          <w:rFonts w:ascii="Cambria" w:hAnsi="Cambria" w:cs="Arial"/>
          <w:b/>
          <w:sz w:val="24"/>
          <w:szCs w:val="24"/>
        </w:rPr>
        <w:tab/>
      </w:r>
      <w:r w:rsidR="00E4236D">
        <w:rPr>
          <w:rFonts w:ascii="Cambria" w:hAnsi="Cambria" w:cs="Arial"/>
          <w:b/>
          <w:sz w:val="24"/>
          <w:szCs w:val="24"/>
        </w:rPr>
        <w:tab/>
      </w:r>
      <w:r w:rsidR="00E4236D">
        <w:rPr>
          <w:rFonts w:ascii="Cambria" w:hAnsi="Cambria" w:cs="Arial"/>
          <w:b/>
          <w:sz w:val="24"/>
          <w:szCs w:val="24"/>
        </w:rPr>
        <w:tab/>
      </w:r>
      <w:r w:rsidR="005918AF" w:rsidRPr="003C5516">
        <w:rPr>
          <w:rFonts w:ascii="Cambria" w:hAnsi="Cambria"/>
          <w:sz w:val="24"/>
          <w:szCs w:val="24"/>
        </w:rPr>
        <w:t>Meeting start time is 7:00pm.</w:t>
      </w:r>
    </w:p>
    <w:p w14:paraId="62751E3F" w14:textId="77777777" w:rsidR="00FF0218" w:rsidRPr="003C5516" w:rsidRDefault="00FF0218" w:rsidP="00FF021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2164422" w14:textId="77777777" w:rsidR="00E4236D" w:rsidRDefault="00E4236D" w:rsidP="00E4236D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PAC EXECUTIVE</w:t>
      </w:r>
      <w:r>
        <w:rPr>
          <w:rFonts w:ascii="Arial" w:eastAsia="Times New Roman" w:hAnsi="Arial" w:cs="Arial"/>
          <w:color w:val="000000"/>
          <w:lang w:eastAsia="en-CA"/>
        </w:rPr>
        <w:t>: Co-President: Stefania Hutchison, Josie Pucci-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Cocco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>, Treasurer: Christine</w:t>
      </w:r>
      <w:r w:rsidR="00B8406C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Dutchak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, Secretary: Lynn Hood, COPACS Rep: Jamie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Disbrows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, Grade 8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Liasons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>: Christa Easton, Rosalina Munro, Volunteer Coordinator:  Belinda Waller</w:t>
      </w:r>
      <w:r w:rsidR="00B8406C">
        <w:rPr>
          <w:rFonts w:ascii="Arial" w:eastAsia="Times New Roman" w:hAnsi="Arial" w:cs="Arial"/>
          <w:color w:val="000000"/>
          <w:lang w:eastAsia="en-CA"/>
        </w:rPr>
        <w:t>,</w:t>
      </w:r>
      <w:r w:rsidR="00B8406C" w:rsidRPr="00B8406C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B8406C">
        <w:rPr>
          <w:rFonts w:ascii="Arial" w:eastAsia="Times New Roman" w:hAnsi="Arial" w:cs="Arial"/>
          <w:color w:val="000000"/>
          <w:lang w:eastAsia="en-CA"/>
        </w:rPr>
        <w:t>Members at Large: Graham Spencer, Christine Carrigan,</w:t>
      </w:r>
    </w:p>
    <w:p w14:paraId="6B409FBF" w14:textId="77777777" w:rsidR="00E4236D" w:rsidRDefault="00E4236D" w:rsidP="00E4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1A21EDE" w14:textId="77777777" w:rsidR="00521C47" w:rsidRDefault="00521C47" w:rsidP="00A0715B">
      <w:pPr>
        <w:spacing w:line="12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60F36A6F" w14:textId="77777777" w:rsidR="00155A5D" w:rsidRDefault="00155A5D" w:rsidP="00155A5D">
      <w:pPr>
        <w:rPr>
          <w:rFonts w:ascii="Calibri" w:hAnsi="Calibri" w:cs="Calibri"/>
        </w:rPr>
      </w:pPr>
      <w:r>
        <w:rPr>
          <w:rFonts w:ascii="Cambria" w:hAnsi="Cambria" w:cs="Arial"/>
          <w:b/>
          <w:sz w:val="24"/>
          <w:szCs w:val="24"/>
          <w:u w:val="single"/>
          <w:lang w:val="en-CA"/>
        </w:rPr>
        <w:t xml:space="preserve">Guest:  </w:t>
      </w:r>
      <w:r w:rsidRPr="00155A5D">
        <w:rPr>
          <w:rFonts w:ascii="Arial" w:hAnsi="Arial" w:cs="Arial"/>
          <w:color w:val="2D2D2D"/>
          <w:sz w:val="24"/>
          <w:szCs w:val="24"/>
          <w:lang w:val="en"/>
        </w:rPr>
        <w:t xml:space="preserve">Dave </w:t>
      </w:r>
      <w:proofErr w:type="spellStart"/>
      <w:r w:rsidRPr="00155A5D">
        <w:rPr>
          <w:rFonts w:ascii="Arial" w:hAnsi="Arial" w:cs="Arial"/>
          <w:color w:val="2D2D2D"/>
          <w:sz w:val="24"/>
          <w:szCs w:val="24"/>
          <w:lang w:val="en"/>
        </w:rPr>
        <w:t>Eberwein</w:t>
      </w:r>
      <w:proofErr w:type="spellEnd"/>
      <w:r>
        <w:rPr>
          <w:rFonts w:ascii="Arial" w:hAnsi="Arial" w:cs="Arial"/>
          <w:color w:val="2D2D2D"/>
          <w:sz w:val="24"/>
          <w:szCs w:val="24"/>
          <w:lang w:val="en"/>
        </w:rPr>
        <w:t xml:space="preserve">, Superintendent of Sd63, </w:t>
      </w:r>
      <w:bookmarkStart w:id="1" w:name="_olk_signature"/>
      <w:r>
        <w:rPr>
          <w:rFonts w:ascii="Calibri" w:hAnsi="Calibri" w:cs="Calibri"/>
        </w:rPr>
        <w:t>https://thepowerofwhy.ca/about/</w:t>
      </w:r>
      <w:bookmarkEnd w:id="1"/>
    </w:p>
    <w:p w14:paraId="2E30A3C0" w14:textId="3CA1A993" w:rsidR="00A0715B" w:rsidRDefault="00B74933" w:rsidP="00A0715B">
      <w:pPr>
        <w:spacing w:line="240" w:lineRule="auto"/>
      </w:pPr>
      <w:r w:rsidRPr="003C5516">
        <w:rPr>
          <w:rFonts w:ascii="Cambria" w:hAnsi="Cambria" w:cs="Arial"/>
          <w:b/>
          <w:sz w:val="24"/>
          <w:szCs w:val="24"/>
          <w:u w:val="single"/>
        </w:rPr>
        <w:t>ROMS A</w:t>
      </w:r>
      <w:r w:rsidR="005918AF" w:rsidRPr="003C5516">
        <w:rPr>
          <w:rFonts w:ascii="Cambria" w:hAnsi="Cambria" w:cs="Arial"/>
          <w:b/>
          <w:sz w:val="24"/>
          <w:szCs w:val="24"/>
          <w:u w:val="single"/>
        </w:rPr>
        <w:t>dministration</w:t>
      </w:r>
      <w:r w:rsidRPr="003C5516">
        <w:rPr>
          <w:rFonts w:ascii="Cambria" w:hAnsi="Cambria" w:cs="Arial"/>
          <w:sz w:val="24"/>
          <w:szCs w:val="24"/>
        </w:rPr>
        <w:t>: Carly Hunter</w:t>
      </w:r>
      <w:r w:rsidR="000E3C5E" w:rsidRPr="003C5516">
        <w:rPr>
          <w:rFonts w:ascii="Cambria" w:hAnsi="Cambria" w:cs="Arial"/>
          <w:sz w:val="24"/>
          <w:szCs w:val="24"/>
        </w:rPr>
        <w:t>, Ken Be</w:t>
      </w:r>
      <w:r w:rsidR="00EE7EDB" w:rsidRPr="003C5516">
        <w:rPr>
          <w:rFonts w:ascii="Cambria" w:hAnsi="Cambria" w:cs="Arial"/>
          <w:sz w:val="24"/>
          <w:szCs w:val="24"/>
        </w:rPr>
        <w:t>rgeron</w:t>
      </w:r>
      <w:r w:rsidR="00A0715B" w:rsidRPr="00A0715B">
        <w:t xml:space="preserve"> </w:t>
      </w:r>
    </w:p>
    <w:p w14:paraId="6F9159F7" w14:textId="77777777" w:rsidR="000E3C5E" w:rsidRPr="003C5516" w:rsidRDefault="00380936" w:rsidP="005918AF">
      <w:pPr>
        <w:pStyle w:val="ListParagraph"/>
        <w:numPr>
          <w:ilvl w:val="0"/>
          <w:numId w:val="32"/>
        </w:numPr>
        <w:spacing w:before="120" w:after="0" w:line="360" w:lineRule="auto"/>
        <w:ind w:hanging="720"/>
        <w:rPr>
          <w:rFonts w:ascii="Cambria" w:hAnsi="Cambria"/>
          <w:sz w:val="24"/>
          <w:szCs w:val="24"/>
        </w:rPr>
      </w:pPr>
      <w:r w:rsidRPr="003C5516">
        <w:rPr>
          <w:rFonts w:ascii="Cambria" w:hAnsi="Cambria"/>
          <w:sz w:val="24"/>
          <w:szCs w:val="24"/>
        </w:rPr>
        <w:t>Call meeting to order</w:t>
      </w:r>
    </w:p>
    <w:p w14:paraId="3635526A" w14:textId="77777777" w:rsidR="00D86EC7" w:rsidRPr="003C5516" w:rsidRDefault="003C5516" w:rsidP="00D86EC7">
      <w:pPr>
        <w:pStyle w:val="ListParagraph"/>
        <w:numPr>
          <w:ilvl w:val="0"/>
          <w:numId w:val="32"/>
        </w:numPr>
        <w:spacing w:before="120" w:after="0" w:line="360" w:lineRule="auto"/>
        <w:ind w:hanging="720"/>
        <w:rPr>
          <w:rFonts w:ascii="Cambria" w:hAnsi="Cambria"/>
          <w:sz w:val="24"/>
          <w:szCs w:val="24"/>
        </w:rPr>
      </w:pPr>
      <w:r w:rsidRPr="003C5516">
        <w:rPr>
          <w:rFonts w:ascii="Cambria" w:hAnsi="Cambria"/>
          <w:sz w:val="24"/>
          <w:szCs w:val="24"/>
        </w:rPr>
        <w:t>President’s Welcome</w:t>
      </w:r>
      <w:r w:rsidR="00837C21" w:rsidRPr="003C5516">
        <w:rPr>
          <w:rFonts w:ascii="Cambria" w:hAnsi="Cambria"/>
          <w:sz w:val="24"/>
          <w:szCs w:val="24"/>
        </w:rPr>
        <w:t xml:space="preserve"> and Introductions</w:t>
      </w:r>
      <w:r w:rsidR="00094982">
        <w:rPr>
          <w:rFonts w:ascii="Cambria" w:hAnsi="Cambria"/>
          <w:sz w:val="24"/>
          <w:szCs w:val="24"/>
        </w:rPr>
        <w:tab/>
      </w:r>
      <w:r w:rsidR="00094982">
        <w:rPr>
          <w:rFonts w:ascii="Cambria" w:hAnsi="Cambria"/>
          <w:sz w:val="24"/>
          <w:szCs w:val="24"/>
        </w:rPr>
        <w:tab/>
      </w:r>
      <w:r w:rsidR="00094982">
        <w:rPr>
          <w:rFonts w:ascii="Cambria" w:hAnsi="Cambria"/>
          <w:sz w:val="24"/>
          <w:szCs w:val="24"/>
        </w:rPr>
        <w:tab/>
      </w:r>
      <w:r w:rsidR="00094982">
        <w:rPr>
          <w:rFonts w:ascii="Cambria" w:hAnsi="Cambria"/>
          <w:sz w:val="24"/>
          <w:szCs w:val="24"/>
        </w:rPr>
        <w:tab/>
      </w:r>
      <w:r w:rsidR="00094982">
        <w:rPr>
          <w:rFonts w:ascii="Cambria" w:hAnsi="Cambria"/>
          <w:sz w:val="24"/>
          <w:szCs w:val="24"/>
        </w:rPr>
        <w:tab/>
      </w:r>
      <w:r w:rsidR="00094982">
        <w:rPr>
          <w:rFonts w:ascii="Cambria" w:hAnsi="Cambria"/>
          <w:sz w:val="24"/>
          <w:szCs w:val="24"/>
        </w:rPr>
        <w:tab/>
      </w:r>
      <w:r w:rsidR="00094982">
        <w:rPr>
          <w:rFonts w:ascii="Cambria" w:hAnsi="Cambria"/>
          <w:sz w:val="24"/>
          <w:szCs w:val="24"/>
        </w:rPr>
        <w:tab/>
      </w:r>
      <w:r w:rsidR="00094982">
        <w:rPr>
          <w:rFonts w:ascii="Cambria" w:hAnsi="Cambria"/>
          <w:sz w:val="24"/>
          <w:szCs w:val="24"/>
        </w:rPr>
        <w:tab/>
      </w:r>
      <w:r w:rsidR="00094982">
        <w:rPr>
          <w:rFonts w:ascii="Cambria" w:hAnsi="Cambria"/>
          <w:sz w:val="24"/>
          <w:szCs w:val="24"/>
        </w:rPr>
        <w:tab/>
      </w:r>
      <w:r w:rsidR="00837C21" w:rsidRPr="003C5516">
        <w:rPr>
          <w:rFonts w:ascii="Cambria" w:hAnsi="Cambria"/>
          <w:sz w:val="24"/>
          <w:szCs w:val="24"/>
        </w:rPr>
        <w:t xml:space="preserve"> </w:t>
      </w:r>
      <w:r w:rsidR="00094982">
        <w:rPr>
          <w:rFonts w:ascii="Cambria" w:hAnsi="Cambria"/>
          <w:sz w:val="24"/>
          <w:szCs w:val="24"/>
        </w:rPr>
        <w:t xml:space="preserve"> </w:t>
      </w:r>
    </w:p>
    <w:p w14:paraId="36A785C0" w14:textId="77777777" w:rsidR="00D86EC7" w:rsidRPr="003C5516" w:rsidRDefault="00D86EC7" w:rsidP="005918AF">
      <w:pPr>
        <w:pStyle w:val="ListParagraph"/>
        <w:numPr>
          <w:ilvl w:val="0"/>
          <w:numId w:val="32"/>
        </w:numPr>
        <w:spacing w:before="120" w:after="0" w:line="360" w:lineRule="auto"/>
        <w:ind w:hanging="720"/>
        <w:rPr>
          <w:rFonts w:ascii="Cambria" w:hAnsi="Cambria"/>
          <w:sz w:val="24"/>
          <w:szCs w:val="24"/>
        </w:rPr>
      </w:pPr>
      <w:r w:rsidRPr="003C5516">
        <w:rPr>
          <w:rFonts w:ascii="Cambria" w:hAnsi="Cambria"/>
          <w:sz w:val="24"/>
          <w:szCs w:val="24"/>
        </w:rPr>
        <w:t>Approval of</w:t>
      </w:r>
      <w:r w:rsidR="00367BFE" w:rsidRPr="003C5516">
        <w:rPr>
          <w:rFonts w:ascii="Cambria" w:hAnsi="Cambria"/>
          <w:sz w:val="24"/>
          <w:szCs w:val="24"/>
        </w:rPr>
        <w:t xml:space="preserve"> Agenda </w:t>
      </w:r>
      <w:r w:rsidR="003C5516" w:rsidRPr="003C5516">
        <w:rPr>
          <w:rFonts w:ascii="Cambria" w:hAnsi="Cambria"/>
          <w:sz w:val="24"/>
          <w:szCs w:val="24"/>
        </w:rPr>
        <w:t xml:space="preserve">and </w:t>
      </w:r>
      <w:r w:rsidR="00D001D0">
        <w:rPr>
          <w:rFonts w:ascii="Cambria" w:hAnsi="Cambria"/>
          <w:sz w:val="24"/>
          <w:szCs w:val="24"/>
        </w:rPr>
        <w:t>M</w:t>
      </w:r>
      <w:r w:rsidR="003C5516" w:rsidRPr="003C5516">
        <w:rPr>
          <w:rFonts w:ascii="Cambria" w:hAnsi="Cambria"/>
          <w:sz w:val="24"/>
          <w:szCs w:val="24"/>
        </w:rPr>
        <w:t>inutes</w:t>
      </w:r>
    </w:p>
    <w:p w14:paraId="53C2D70A" w14:textId="0F8C46AB" w:rsidR="00217D40" w:rsidRDefault="00217D40" w:rsidP="00217D40">
      <w:pPr>
        <w:pStyle w:val="ListParagraph"/>
        <w:numPr>
          <w:ilvl w:val="0"/>
          <w:numId w:val="32"/>
        </w:numPr>
        <w:spacing w:before="120" w:after="0" w:line="360" w:lineRule="auto"/>
        <w:ind w:hanging="720"/>
        <w:rPr>
          <w:rFonts w:ascii="Cambria" w:hAnsi="Cambria"/>
          <w:sz w:val="24"/>
          <w:szCs w:val="24"/>
        </w:rPr>
      </w:pPr>
      <w:r w:rsidRPr="003C5516">
        <w:rPr>
          <w:rFonts w:ascii="Cambria" w:hAnsi="Cambria"/>
          <w:sz w:val="24"/>
          <w:szCs w:val="24"/>
        </w:rPr>
        <w:t xml:space="preserve">ROMS Administration Report </w:t>
      </w:r>
    </w:p>
    <w:p w14:paraId="137FDA07" w14:textId="7EFAD47C" w:rsidR="00521C47" w:rsidRPr="003C5516" w:rsidRDefault="00521C47" w:rsidP="00217D40">
      <w:pPr>
        <w:pStyle w:val="ListParagraph"/>
        <w:numPr>
          <w:ilvl w:val="0"/>
          <w:numId w:val="32"/>
        </w:numPr>
        <w:spacing w:before="120" w:after="0" w:line="360" w:lineRule="auto"/>
        <w:ind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Presidents Report</w:t>
      </w:r>
    </w:p>
    <w:p w14:paraId="74C06EA0" w14:textId="5ACA3D67" w:rsidR="009C4E8B" w:rsidRPr="003C5516" w:rsidRDefault="009C4E8B" w:rsidP="00217D40">
      <w:pPr>
        <w:pStyle w:val="ListParagraph"/>
        <w:numPr>
          <w:ilvl w:val="0"/>
          <w:numId w:val="32"/>
        </w:numPr>
        <w:spacing w:before="120" w:after="0" w:line="360" w:lineRule="auto"/>
        <w:ind w:hanging="720"/>
        <w:rPr>
          <w:rFonts w:ascii="Cambria" w:hAnsi="Cambria"/>
          <w:sz w:val="24"/>
          <w:szCs w:val="24"/>
        </w:rPr>
      </w:pPr>
      <w:r w:rsidRPr="003C5516">
        <w:rPr>
          <w:rFonts w:ascii="Cambria" w:hAnsi="Cambria"/>
          <w:sz w:val="24"/>
          <w:szCs w:val="24"/>
        </w:rPr>
        <w:t xml:space="preserve">Treasurer’s report </w:t>
      </w:r>
    </w:p>
    <w:p w14:paraId="1560E1B8" w14:textId="77777777" w:rsidR="0004719D" w:rsidRPr="003C5516" w:rsidRDefault="00487642" w:rsidP="008F0D20">
      <w:pPr>
        <w:pStyle w:val="ListParagraph"/>
        <w:numPr>
          <w:ilvl w:val="0"/>
          <w:numId w:val="32"/>
        </w:numPr>
        <w:spacing w:before="120" w:after="0" w:line="360" w:lineRule="auto"/>
        <w:ind w:hanging="720"/>
        <w:rPr>
          <w:rFonts w:ascii="Cambria" w:hAnsi="Cambria"/>
          <w:sz w:val="24"/>
          <w:szCs w:val="24"/>
        </w:rPr>
      </w:pPr>
      <w:r w:rsidRPr="003C5516">
        <w:rPr>
          <w:rFonts w:ascii="Cambria" w:hAnsi="Cambria"/>
          <w:sz w:val="24"/>
          <w:szCs w:val="24"/>
        </w:rPr>
        <w:t>Co-PACS Representative Report/Update</w:t>
      </w:r>
    </w:p>
    <w:p w14:paraId="40C01168" w14:textId="77777777" w:rsidR="00B142E1" w:rsidRDefault="002E0156" w:rsidP="008F0D20">
      <w:pPr>
        <w:pStyle w:val="ListParagraph"/>
        <w:numPr>
          <w:ilvl w:val="0"/>
          <w:numId w:val="32"/>
        </w:numPr>
        <w:spacing w:before="120" w:after="0" w:line="360" w:lineRule="auto"/>
        <w:ind w:hanging="720"/>
        <w:rPr>
          <w:rFonts w:ascii="Cambria" w:hAnsi="Cambria"/>
          <w:sz w:val="24"/>
          <w:szCs w:val="24"/>
        </w:rPr>
      </w:pPr>
      <w:r w:rsidRPr="003C5516">
        <w:rPr>
          <w:rFonts w:ascii="Cambria" w:hAnsi="Cambria"/>
          <w:sz w:val="24"/>
          <w:szCs w:val="24"/>
        </w:rPr>
        <w:t>Grade 8 Farewell</w:t>
      </w:r>
    </w:p>
    <w:p w14:paraId="23689A26" w14:textId="77777777" w:rsidR="00B8406C" w:rsidRPr="003C5516" w:rsidRDefault="00B8406C" w:rsidP="008F0D20">
      <w:pPr>
        <w:pStyle w:val="ListParagraph"/>
        <w:numPr>
          <w:ilvl w:val="0"/>
          <w:numId w:val="32"/>
        </w:numPr>
        <w:spacing w:before="120" w:after="0" w:line="360" w:lineRule="auto"/>
        <w:ind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New Business </w:t>
      </w:r>
    </w:p>
    <w:p w14:paraId="7EEE75B3" w14:textId="77777777" w:rsidR="00E813D5" w:rsidRPr="003C5516" w:rsidRDefault="00E813D5" w:rsidP="00D001D0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1D264253" w14:textId="77777777" w:rsidR="00367BFE" w:rsidRPr="003C5516" w:rsidRDefault="00367BFE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5FCB2C03" w14:textId="77777777" w:rsidR="00135359" w:rsidRPr="003C5516" w:rsidRDefault="00E4236D" w:rsidP="00D40E24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C5516">
        <w:rPr>
          <w:rFonts w:ascii="Cambria" w:hAnsi="Cambria" w:cs="Arial"/>
          <w:b/>
          <w:sz w:val="24"/>
          <w:szCs w:val="24"/>
          <w:u w:val="single"/>
        </w:rPr>
        <w:t>Fundraising</w:t>
      </w:r>
      <w:r w:rsidRPr="003C5516">
        <w:rPr>
          <w:rFonts w:ascii="Cambria" w:hAnsi="Cambria" w:cs="Arial"/>
          <w:sz w:val="24"/>
          <w:szCs w:val="24"/>
        </w:rPr>
        <w:t>:</w:t>
      </w:r>
      <w:r w:rsidRPr="003C5516">
        <w:rPr>
          <w:rFonts w:ascii="Cambria" w:hAnsi="Cambria" w:cs="Verdana"/>
          <w:sz w:val="24"/>
          <w:szCs w:val="24"/>
        </w:rPr>
        <w:t xml:space="preserve"> Thanks</w:t>
      </w:r>
      <w:r w:rsidR="00707389" w:rsidRPr="003C5516">
        <w:rPr>
          <w:rFonts w:ascii="Cambria" w:hAnsi="Cambria" w:cs="Verdana"/>
          <w:sz w:val="24"/>
          <w:szCs w:val="24"/>
        </w:rPr>
        <w:t xml:space="preserve"> to the businesses that sponsor fundraising for our school!</w:t>
      </w:r>
    </w:p>
    <w:p w14:paraId="10646255" w14:textId="77777777" w:rsidR="00D40E24" w:rsidRPr="003C5516" w:rsidRDefault="00D40E24" w:rsidP="00D40E2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24"/>
          <w:szCs w:val="24"/>
        </w:rPr>
      </w:pPr>
      <w:r w:rsidRPr="003C5516">
        <w:rPr>
          <w:rFonts w:ascii="Cambria" w:hAnsi="Cambria" w:cs="Verdana"/>
          <w:b/>
          <w:bCs/>
          <w:sz w:val="24"/>
          <w:szCs w:val="24"/>
        </w:rPr>
        <w:t>PENINSULA CO-OP NUMBER</w:t>
      </w:r>
      <w:r w:rsidR="007B1305" w:rsidRPr="003C5516">
        <w:rPr>
          <w:rFonts w:ascii="Cambria" w:hAnsi="Cambria" w:cs="Verdana"/>
          <w:b/>
          <w:bCs/>
          <w:sz w:val="24"/>
          <w:szCs w:val="24"/>
        </w:rPr>
        <w:t>:</w:t>
      </w:r>
      <w:r w:rsidRPr="003C5516">
        <w:rPr>
          <w:rFonts w:ascii="Cambria" w:hAnsi="Cambria" w:cs="Verdana"/>
          <w:sz w:val="24"/>
          <w:szCs w:val="24"/>
        </w:rPr>
        <w:t xml:space="preserve"> (</w:t>
      </w:r>
      <w:r w:rsidRPr="003C5516">
        <w:rPr>
          <w:rFonts w:ascii="Cambria" w:hAnsi="Cambria" w:cs="Verdana"/>
          <w:b/>
          <w:bCs/>
          <w:sz w:val="24"/>
          <w:szCs w:val="24"/>
        </w:rPr>
        <w:t>58597)</w:t>
      </w:r>
      <w:r w:rsidRPr="003C5516">
        <w:rPr>
          <w:rFonts w:ascii="Cambria" w:hAnsi="Cambria" w:cs="Verdana"/>
          <w:sz w:val="24"/>
          <w:szCs w:val="24"/>
        </w:rPr>
        <w:t xml:space="preserve"> Put this number in your phone and don't forget to use it when you pay at the gas station or grocer.</w:t>
      </w:r>
    </w:p>
    <w:p w14:paraId="761D184A" w14:textId="77777777" w:rsidR="00D40E24" w:rsidRPr="003C5516" w:rsidRDefault="00D40E24" w:rsidP="00D40E2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24"/>
          <w:szCs w:val="24"/>
        </w:rPr>
      </w:pPr>
      <w:r w:rsidRPr="003C5516">
        <w:rPr>
          <w:rFonts w:ascii="Cambria" w:hAnsi="Cambria" w:cs="Verdana"/>
          <w:b/>
          <w:bCs/>
          <w:sz w:val="24"/>
          <w:szCs w:val="24"/>
        </w:rPr>
        <w:t>Country Grocer receipts:</w:t>
      </w:r>
      <w:r w:rsidRPr="003C5516">
        <w:rPr>
          <w:rFonts w:ascii="Cambria" w:hAnsi="Cambria" w:cs="Verdana"/>
          <w:sz w:val="24"/>
          <w:szCs w:val="24"/>
        </w:rPr>
        <w:t xml:space="preserve"> Save your receipts as PAC can earn gift cards to Country Grocer. The collection envelope is hanging by the PAC Bulletin Board at school.</w:t>
      </w:r>
    </w:p>
    <w:p w14:paraId="5539BEAD" w14:textId="77777777" w:rsidR="00D40E24" w:rsidRPr="003C5516" w:rsidRDefault="00D40E24" w:rsidP="00D40E2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24"/>
          <w:szCs w:val="24"/>
        </w:rPr>
      </w:pPr>
      <w:r w:rsidRPr="003C5516">
        <w:rPr>
          <w:rFonts w:ascii="Cambria" w:hAnsi="Cambria" w:cs="Verdana"/>
          <w:b/>
          <w:bCs/>
          <w:sz w:val="24"/>
          <w:szCs w:val="24"/>
        </w:rPr>
        <w:t>COBS bread</w:t>
      </w:r>
      <w:r w:rsidR="007B1305" w:rsidRPr="003C5516">
        <w:rPr>
          <w:rFonts w:ascii="Cambria" w:hAnsi="Cambria" w:cs="Verdana"/>
          <w:b/>
          <w:bCs/>
          <w:sz w:val="24"/>
          <w:szCs w:val="24"/>
        </w:rPr>
        <w:t>:</w:t>
      </w:r>
      <w:r w:rsidRPr="003C5516">
        <w:rPr>
          <w:rFonts w:ascii="Cambria" w:hAnsi="Cambria" w:cs="Verdana"/>
          <w:sz w:val="24"/>
          <w:szCs w:val="24"/>
        </w:rPr>
        <w:t xml:space="preserve"> PAC participates in the COBS bread fundraising program. Mention Royal Oak when you go in and 5% will go back to our school with every purchase.</w:t>
      </w:r>
    </w:p>
    <w:p w14:paraId="2354CCFD" w14:textId="77777777" w:rsidR="00D40E24" w:rsidRDefault="00D40E24" w:rsidP="00D40E24">
      <w:pPr>
        <w:spacing w:after="0" w:line="240" w:lineRule="auto"/>
        <w:rPr>
          <w:rFonts w:ascii="Cambria" w:hAnsi="Cambria" w:cs="Verdana"/>
          <w:sz w:val="24"/>
          <w:szCs w:val="24"/>
        </w:rPr>
      </w:pPr>
      <w:r w:rsidRPr="003C5516">
        <w:rPr>
          <w:rFonts w:ascii="Cambria" w:hAnsi="Cambria" w:cs="Verdana"/>
          <w:sz w:val="24"/>
          <w:szCs w:val="24"/>
        </w:rPr>
        <w:t>.</w:t>
      </w:r>
    </w:p>
    <w:p w14:paraId="0748CD19" w14:textId="77777777" w:rsidR="00B8406C" w:rsidRPr="003C5516" w:rsidRDefault="00B8406C" w:rsidP="00D40E24">
      <w:pPr>
        <w:spacing w:after="0" w:line="240" w:lineRule="auto"/>
        <w:rPr>
          <w:rFonts w:ascii="Cambria" w:hAnsi="Cambria" w:cs="Verdana"/>
          <w:sz w:val="24"/>
          <w:szCs w:val="24"/>
        </w:rPr>
      </w:pPr>
    </w:p>
    <w:p w14:paraId="0EF0DAA1" w14:textId="77777777" w:rsidR="00B8406C" w:rsidRDefault="00B8406C" w:rsidP="00B8406C">
      <w:pPr>
        <w:pStyle w:val="NormalWeb"/>
        <w:spacing w:after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FF0000"/>
          <w:sz w:val="21"/>
          <w:szCs w:val="21"/>
        </w:rPr>
        <w:t>PAC Email:  </w:t>
      </w:r>
      <w:hyperlink r:id="rId8" w:history="1">
        <w:r>
          <w:rPr>
            <w:rStyle w:val="Hyperlink"/>
            <w:rFonts w:ascii="Helvetica" w:hAnsi="Helvetica"/>
            <w:b/>
            <w:bCs/>
            <w:sz w:val="21"/>
            <w:szCs w:val="21"/>
          </w:rPr>
          <w:t>romsparents@gmail.com</w:t>
        </w:r>
      </w:hyperlink>
    </w:p>
    <w:p w14:paraId="48FFFBD9" w14:textId="77777777" w:rsidR="00367BFE" w:rsidRPr="003C5516" w:rsidRDefault="00367BFE" w:rsidP="00D40E24">
      <w:pPr>
        <w:spacing w:after="0" w:line="240" w:lineRule="auto"/>
        <w:rPr>
          <w:rFonts w:ascii="Cambria" w:hAnsi="Cambria" w:cs="Verdana"/>
          <w:sz w:val="24"/>
          <w:szCs w:val="24"/>
        </w:rPr>
      </w:pPr>
    </w:p>
    <w:p w14:paraId="1F6D97DD" w14:textId="77777777" w:rsidR="00367BFE" w:rsidRPr="003C5516" w:rsidRDefault="00367BFE" w:rsidP="00367BFE">
      <w:pPr>
        <w:spacing w:after="0" w:line="240" w:lineRule="auto"/>
        <w:jc w:val="center"/>
        <w:rPr>
          <w:rFonts w:ascii="Cambria" w:hAnsi="Cambria" w:cs="Verdana"/>
          <w:sz w:val="24"/>
          <w:szCs w:val="24"/>
        </w:rPr>
      </w:pPr>
      <w:r w:rsidRPr="003C5516">
        <w:rPr>
          <w:rFonts w:ascii="Cambria" w:hAnsi="Cambria" w:cs="Verdana"/>
          <w:sz w:val="24"/>
          <w:szCs w:val="24"/>
        </w:rPr>
        <w:t>THANK YOU FOR SUPPORTING ROMS</w:t>
      </w:r>
    </w:p>
    <w:sectPr w:rsidR="00367BFE" w:rsidRPr="003C5516" w:rsidSect="00991119">
      <w:headerReference w:type="default" r:id="rId9"/>
      <w:footerReference w:type="default" r:id="rId10"/>
      <w:pgSz w:w="12240" w:h="15840"/>
      <w:pgMar w:top="274" w:right="720" w:bottom="57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D9CA5" w14:textId="77777777" w:rsidR="004E5F30" w:rsidRDefault="004E5F30" w:rsidP="00A578B9">
      <w:pPr>
        <w:spacing w:after="0" w:line="240" w:lineRule="auto"/>
      </w:pPr>
      <w:r>
        <w:separator/>
      </w:r>
    </w:p>
  </w:endnote>
  <w:endnote w:type="continuationSeparator" w:id="0">
    <w:p w14:paraId="384B0F04" w14:textId="77777777" w:rsidR="004E5F30" w:rsidRDefault="004E5F30" w:rsidP="00A5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DF5F" w14:textId="77777777" w:rsidR="00FB0523" w:rsidRPr="00E83160" w:rsidRDefault="00FB0523" w:rsidP="00E83160">
    <w:pPr>
      <w:pStyle w:val="Footer"/>
      <w:pBdr>
        <w:top w:val="single" w:sz="4" w:space="1" w:color="auto"/>
      </w:pBdr>
      <w:rPr>
        <w:sz w:val="18"/>
        <w:lang w:val="en-CA"/>
      </w:rPr>
    </w:pPr>
    <w:r>
      <w:rPr>
        <w:sz w:val="18"/>
        <w:lang w:val="en-CA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9D141" w14:textId="77777777" w:rsidR="004E5F30" w:rsidRDefault="004E5F30" w:rsidP="00A578B9">
      <w:pPr>
        <w:spacing w:after="0" w:line="240" w:lineRule="auto"/>
      </w:pPr>
      <w:r>
        <w:separator/>
      </w:r>
    </w:p>
  </w:footnote>
  <w:footnote w:type="continuationSeparator" w:id="0">
    <w:p w14:paraId="72FE9CC7" w14:textId="77777777" w:rsidR="004E5F30" w:rsidRDefault="004E5F30" w:rsidP="00A5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6D317" w14:textId="77777777" w:rsidR="00FB0523" w:rsidRDefault="00FB0523" w:rsidP="009E2F27">
    <w:pPr>
      <w:pStyle w:val="Header"/>
      <w:pBdr>
        <w:bottom w:val="single" w:sz="4" w:space="1" w:color="auto"/>
      </w:pBdr>
      <w:jc w:val="center"/>
    </w:pPr>
    <w:r w:rsidRPr="009E2F27">
      <w:rPr>
        <w:noProof/>
      </w:rPr>
      <w:drawing>
        <wp:inline distT="0" distB="0" distL="0" distR="0" wp14:anchorId="63087250" wp14:editId="56165235">
          <wp:extent cx="778285" cy="877507"/>
          <wp:effectExtent l="0" t="0" r="9525" b="12065"/>
          <wp:docPr id="1" name="Picture 1" descr="Description: https://lh4.googleusercontent.com/hlk4zVhkVgBwZwXttX1-jg1q2150YE3zj4n1YLE59LULJ4G2mndZm7iNYr0taJsphCERseNsiF_tOidFJdi5ErWfn6Ixddm3CCbq1tdqXGgkuB-10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s://lh4.googleusercontent.com/hlk4zVhkVgBwZwXttX1-jg1q2150YE3zj4n1YLE59LULJ4G2mndZm7iNYr0taJsphCERseNsiF_tOidFJdi5ErWfn6Ixddm3CCbq1tdqXGgkuB-10w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05" cy="87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950B67"/>
    <w:multiLevelType w:val="hybridMultilevel"/>
    <w:tmpl w:val="38CC5F1E"/>
    <w:lvl w:ilvl="0" w:tplc="63AC5B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632B6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9ACF35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A648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668056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A3C3C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7643C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768FCF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53054D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 w15:restartNumberingAfterBreak="0">
    <w:nsid w:val="02DC5A69"/>
    <w:multiLevelType w:val="hybridMultilevel"/>
    <w:tmpl w:val="395279E2"/>
    <w:lvl w:ilvl="0" w:tplc="2A9601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35D3238"/>
    <w:multiLevelType w:val="hybridMultilevel"/>
    <w:tmpl w:val="C4D0F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529B3"/>
    <w:multiLevelType w:val="hybridMultilevel"/>
    <w:tmpl w:val="DC0C4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83510F3"/>
    <w:multiLevelType w:val="hybridMultilevel"/>
    <w:tmpl w:val="DCBC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6320E"/>
    <w:multiLevelType w:val="hybridMultilevel"/>
    <w:tmpl w:val="FE62A5CE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9ED701A"/>
    <w:multiLevelType w:val="hybridMultilevel"/>
    <w:tmpl w:val="E71CA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584E30"/>
    <w:multiLevelType w:val="hybridMultilevel"/>
    <w:tmpl w:val="A9B63E0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93001"/>
    <w:multiLevelType w:val="hybridMultilevel"/>
    <w:tmpl w:val="C5CCA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7C31FC"/>
    <w:multiLevelType w:val="hybridMultilevel"/>
    <w:tmpl w:val="BD4C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F23F1"/>
    <w:multiLevelType w:val="multilevel"/>
    <w:tmpl w:val="4470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2B3875"/>
    <w:multiLevelType w:val="hybridMultilevel"/>
    <w:tmpl w:val="5BD2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41070"/>
    <w:multiLevelType w:val="hybridMultilevel"/>
    <w:tmpl w:val="9E9AE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16BC5"/>
    <w:multiLevelType w:val="hybridMultilevel"/>
    <w:tmpl w:val="672EB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851475"/>
    <w:multiLevelType w:val="hybridMultilevel"/>
    <w:tmpl w:val="E3B2CBA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5C46BB"/>
    <w:multiLevelType w:val="hybridMultilevel"/>
    <w:tmpl w:val="8E12D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D17033"/>
    <w:multiLevelType w:val="hybridMultilevel"/>
    <w:tmpl w:val="2F9CDBCE"/>
    <w:lvl w:ilvl="0" w:tplc="040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1" w15:restartNumberingAfterBreak="0">
    <w:nsid w:val="31455A34"/>
    <w:multiLevelType w:val="hybridMultilevel"/>
    <w:tmpl w:val="8F229B1A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7B69FF"/>
    <w:multiLevelType w:val="hybridMultilevel"/>
    <w:tmpl w:val="25AC8D24"/>
    <w:lvl w:ilvl="0" w:tplc="11240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02FA2"/>
    <w:multiLevelType w:val="hybridMultilevel"/>
    <w:tmpl w:val="3D64B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0C1DFD"/>
    <w:multiLevelType w:val="hybridMultilevel"/>
    <w:tmpl w:val="3F204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403C59"/>
    <w:multiLevelType w:val="hybridMultilevel"/>
    <w:tmpl w:val="70D29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117A6"/>
    <w:multiLevelType w:val="hybridMultilevel"/>
    <w:tmpl w:val="D8FE265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15FEA"/>
    <w:multiLevelType w:val="multilevel"/>
    <w:tmpl w:val="E20A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0A710C"/>
    <w:multiLevelType w:val="hybridMultilevel"/>
    <w:tmpl w:val="6B564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B6278"/>
    <w:multiLevelType w:val="hybridMultilevel"/>
    <w:tmpl w:val="A2C00A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66A72"/>
    <w:multiLevelType w:val="hybridMultilevel"/>
    <w:tmpl w:val="ECB2F6B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2B529F"/>
    <w:multiLevelType w:val="hybridMultilevel"/>
    <w:tmpl w:val="B7420DE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1194C"/>
    <w:multiLevelType w:val="hybridMultilevel"/>
    <w:tmpl w:val="6D7C86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54760E"/>
    <w:multiLevelType w:val="hybridMultilevel"/>
    <w:tmpl w:val="595CB7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7652A"/>
    <w:multiLevelType w:val="hybridMultilevel"/>
    <w:tmpl w:val="7E0E4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64D07"/>
    <w:multiLevelType w:val="hybridMultilevel"/>
    <w:tmpl w:val="3448142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E3B21"/>
    <w:multiLevelType w:val="hybridMultilevel"/>
    <w:tmpl w:val="62420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20DF0"/>
    <w:multiLevelType w:val="hybridMultilevel"/>
    <w:tmpl w:val="AAB69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6518B3"/>
    <w:multiLevelType w:val="hybridMultilevel"/>
    <w:tmpl w:val="F73204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879DC"/>
    <w:multiLevelType w:val="hybridMultilevel"/>
    <w:tmpl w:val="8B60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B3DD9"/>
    <w:multiLevelType w:val="hybridMultilevel"/>
    <w:tmpl w:val="D458B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F4668C"/>
    <w:multiLevelType w:val="hybridMultilevel"/>
    <w:tmpl w:val="A17ED6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721FC"/>
    <w:multiLevelType w:val="hybridMultilevel"/>
    <w:tmpl w:val="ED4E5C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8E7F40"/>
    <w:multiLevelType w:val="hybridMultilevel"/>
    <w:tmpl w:val="3FF86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40893"/>
    <w:multiLevelType w:val="hybridMultilevel"/>
    <w:tmpl w:val="2E3875EE"/>
    <w:lvl w:ilvl="0" w:tplc="B1B4F7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A55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8F9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442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E77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688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268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066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A5C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84785"/>
    <w:multiLevelType w:val="hybridMultilevel"/>
    <w:tmpl w:val="E77E71DA"/>
    <w:lvl w:ilvl="0" w:tplc="36DE46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EF1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89B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469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A3D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A83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894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49E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8A9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F2B15"/>
    <w:multiLevelType w:val="hybridMultilevel"/>
    <w:tmpl w:val="F704E2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6"/>
  </w:num>
  <w:num w:numId="4">
    <w:abstractNumId w:val="16"/>
  </w:num>
  <w:num w:numId="5">
    <w:abstractNumId w:val="20"/>
  </w:num>
  <w:num w:numId="6">
    <w:abstractNumId w:val="32"/>
  </w:num>
  <w:num w:numId="7">
    <w:abstractNumId w:val="21"/>
  </w:num>
  <w:num w:numId="8">
    <w:abstractNumId w:val="44"/>
  </w:num>
  <w:num w:numId="9">
    <w:abstractNumId w:val="41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5"/>
  </w:num>
  <w:num w:numId="13">
    <w:abstractNumId w:val="9"/>
  </w:num>
  <w:num w:numId="14">
    <w:abstractNumId w:val="31"/>
  </w:num>
  <w:num w:numId="15">
    <w:abstractNumId w:val="29"/>
  </w:num>
  <w:num w:numId="16">
    <w:abstractNumId w:val="43"/>
  </w:num>
  <w:num w:numId="17">
    <w:abstractNumId w:val="35"/>
  </w:num>
  <w:num w:numId="18">
    <w:abstractNumId w:val="12"/>
  </w:num>
  <w:num w:numId="19">
    <w:abstractNumId w:val="15"/>
  </w:num>
  <w:num w:numId="20">
    <w:abstractNumId w:val="25"/>
  </w:num>
  <w:num w:numId="21">
    <w:abstractNumId w:val="46"/>
  </w:num>
  <w:num w:numId="22">
    <w:abstractNumId w:val="36"/>
  </w:num>
  <w:num w:numId="23">
    <w:abstractNumId w:val="5"/>
  </w:num>
  <w:num w:numId="24">
    <w:abstractNumId w:val="4"/>
  </w:num>
  <w:num w:numId="25">
    <w:abstractNumId w:val="38"/>
  </w:num>
  <w:num w:numId="26">
    <w:abstractNumId w:val="11"/>
  </w:num>
  <w:num w:numId="27">
    <w:abstractNumId w:val="28"/>
  </w:num>
  <w:num w:numId="28">
    <w:abstractNumId w:val="10"/>
  </w:num>
  <w:num w:numId="29">
    <w:abstractNumId w:val="7"/>
  </w:num>
  <w:num w:numId="30">
    <w:abstractNumId w:val="26"/>
  </w:num>
  <w:num w:numId="31">
    <w:abstractNumId w:val="33"/>
  </w:num>
  <w:num w:numId="32">
    <w:abstractNumId w:val="22"/>
  </w:num>
  <w:num w:numId="33">
    <w:abstractNumId w:val="42"/>
  </w:num>
  <w:num w:numId="34">
    <w:abstractNumId w:val="30"/>
  </w:num>
  <w:num w:numId="35">
    <w:abstractNumId w:val="13"/>
  </w:num>
  <w:num w:numId="36">
    <w:abstractNumId w:val="23"/>
  </w:num>
  <w:num w:numId="37">
    <w:abstractNumId w:val="37"/>
  </w:num>
  <w:num w:numId="38">
    <w:abstractNumId w:val="19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0"/>
  </w:num>
  <w:num w:numId="44">
    <w:abstractNumId w:val="24"/>
  </w:num>
  <w:num w:numId="45">
    <w:abstractNumId w:val="8"/>
  </w:num>
  <w:num w:numId="46">
    <w:abstractNumId w:val="3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33"/>
    <w:rsid w:val="0002008D"/>
    <w:rsid w:val="000218D5"/>
    <w:rsid w:val="0004719D"/>
    <w:rsid w:val="000550BF"/>
    <w:rsid w:val="00060B35"/>
    <w:rsid w:val="00064545"/>
    <w:rsid w:val="000754E1"/>
    <w:rsid w:val="000866A6"/>
    <w:rsid w:val="00094982"/>
    <w:rsid w:val="000C5ADB"/>
    <w:rsid w:val="000D3EF0"/>
    <w:rsid w:val="000E3C5E"/>
    <w:rsid w:val="000E5258"/>
    <w:rsid w:val="00102AEA"/>
    <w:rsid w:val="00127396"/>
    <w:rsid w:val="00135359"/>
    <w:rsid w:val="00155A5D"/>
    <w:rsid w:val="0016062E"/>
    <w:rsid w:val="0017752F"/>
    <w:rsid w:val="00182F38"/>
    <w:rsid w:val="001B6558"/>
    <w:rsid w:val="001C3F63"/>
    <w:rsid w:val="001F01E5"/>
    <w:rsid w:val="00200AE9"/>
    <w:rsid w:val="00217D40"/>
    <w:rsid w:val="002359A3"/>
    <w:rsid w:val="00241536"/>
    <w:rsid w:val="002469AA"/>
    <w:rsid w:val="00293319"/>
    <w:rsid w:val="002E0156"/>
    <w:rsid w:val="002F319E"/>
    <w:rsid w:val="003007DD"/>
    <w:rsid w:val="0030157C"/>
    <w:rsid w:val="00302E01"/>
    <w:rsid w:val="003310A4"/>
    <w:rsid w:val="00345CB9"/>
    <w:rsid w:val="003674D0"/>
    <w:rsid w:val="00367BFE"/>
    <w:rsid w:val="003723F5"/>
    <w:rsid w:val="00380936"/>
    <w:rsid w:val="003B31D7"/>
    <w:rsid w:val="003C4987"/>
    <w:rsid w:val="003C5516"/>
    <w:rsid w:val="003D16ED"/>
    <w:rsid w:val="003D4563"/>
    <w:rsid w:val="003D4B93"/>
    <w:rsid w:val="003D4E8A"/>
    <w:rsid w:val="003F762B"/>
    <w:rsid w:val="0040721B"/>
    <w:rsid w:val="004132AD"/>
    <w:rsid w:val="00413C6B"/>
    <w:rsid w:val="00414E57"/>
    <w:rsid w:val="004176E4"/>
    <w:rsid w:val="004279CD"/>
    <w:rsid w:val="00452824"/>
    <w:rsid w:val="00487642"/>
    <w:rsid w:val="004A1D9F"/>
    <w:rsid w:val="004B264C"/>
    <w:rsid w:val="004B4EB8"/>
    <w:rsid w:val="004E5F30"/>
    <w:rsid w:val="004F79F9"/>
    <w:rsid w:val="00506114"/>
    <w:rsid w:val="00521C47"/>
    <w:rsid w:val="00537AD9"/>
    <w:rsid w:val="00586C19"/>
    <w:rsid w:val="005918AF"/>
    <w:rsid w:val="005A1BFE"/>
    <w:rsid w:val="005B63A4"/>
    <w:rsid w:val="005C1B62"/>
    <w:rsid w:val="005D6293"/>
    <w:rsid w:val="005F5FDE"/>
    <w:rsid w:val="00605610"/>
    <w:rsid w:val="00654091"/>
    <w:rsid w:val="006613CF"/>
    <w:rsid w:val="00664AB1"/>
    <w:rsid w:val="00667A4D"/>
    <w:rsid w:val="006A1D7C"/>
    <w:rsid w:val="006D7EE9"/>
    <w:rsid w:val="006E21A3"/>
    <w:rsid w:val="006E39F0"/>
    <w:rsid w:val="006F32E6"/>
    <w:rsid w:val="00707389"/>
    <w:rsid w:val="00710125"/>
    <w:rsid w:val="00724B14"/>
    <w:rsid w:val="0073159C"/>
    <w:rsid w:val="00743D96"/>
    <w:rsid w:val="007742CD"/>
    <w:rsid w:val="007762D2"/>
    <w:rsid w:val="0078302C"/>
    <w:rsid w:val="00791CF1"/>
    <w:rsid w:val="0079619F"/>
    <w:rsid w:val="007A5038"/>
    <w:rsid w:val="007A6484"/>
    <w:rsid w:val="007A785A"/>
    <w:rsid w:val="007B1305"/>
    <w:rsid w:val="007C1A1B"/>
    <w:rsid w:val="007C5047"/>
    <w:rsid w:val="007D0812"/>
    <w:rsid w:val="007D409A"/>
    <w:rsid w:val="0081215F"/>
    <w:rsid w:val="008167CD"/>
    <w:rsid w:val="00820315"/>
    <w:rsid w:val="008314A1"/>
    <w:rsid w:val="0083336A"/>
    <w:rsid w:val="00837C21"/>
    <w:rsid w:val="00855924"/>
    <w:rsid w:val="00856939"/>
    <w:rsid w:val="008653C9"/>
    <w:rsid w:val="00872F40"/>
    <w:rsid w:val="00873538"/>
    <w:rsid w:val="008745D7"/>
    <w:rsid w:val="00887DEB"/>
    <w:rsid w:val="008920A6"/>
    <w:rsid w:val="008A7DDB"/>
    <w:rsid w:val="008C0A50"/>
    <w:rsid w:val="008C7FED"/>
    <w:rsid w:val="008F0D20"/>
    <w:rsid w:val="008F4920"/>
    <w:rsid w:val="0091412E"/>
    <w:rsid w:val="00922BA8"/>
    <w:rsid w:val="00925B6F"/>
    <w:rsid w:val="009273FB"/>
    <w:rsid w:val="0094740E"/>
    <w:rsid w:val="0095312D"/>
    <w:rsid w:val="00956505"/>
    <w:rsid w:val="00977AAB"/>
    <w:rsid w:val="00980723"/>
    <w:rsid w:val="00991119"/>
    <w:rsid w:val="00994B7B"/>
    <w:rsid w:val="009A6292"/>
    <w:rsid w:val="009A7A8F"/>
    <w:rsid w:val="009C4D92"/>
    <w:rsid w:val="009C4E8B"/>
    <w:rsid w:val="009E2F27"/>
    <w:rsid w:val="009E4979"/>
    <w:rsid w:val="009F5C33"/>
    <w:rsid w:val="00A0715B"/>
    <w:rsid w:val="00A076B0"/>
    <w:rsid w:val="00A22F23"/>
    <w:rsid w:val="00A2320B"/>
    <w:rsid w:val="00A25148"/>
    <w:rsid w:val="00A421BC"/>
    <w:rsid w:val="00A44C33"/>
    <w:rsid w:val="00A578B9"/>
    <w:rsid w:val="00A62CB5"/>
    <w:rsid w:val="00A81483"/>
    <w:rsid w:val="00A955A5"/>
    <w:rsid w:val="00AA700C"/>
    <w:rsid w:val="00AB08C7"/>
    <w:rsid w:val="00AF4591"/>
    <w:rsid w:val="00AF6300"/>
    <w:rsid w:val="00B1139B"/>
    <w:rsid w:val="00B1343A"/>
    <w:rsid w:val="00B142E1"/>
    <w:rsid w:val="00B16E2D"/>
    <w:rsid w:val="00B4081F"/>
    <w:rsid w:val="00B53B2E"/>
    <w:rsid w:val="00B5770B"/>
    <w:rsid w:val="00B607D4"/>
    <w:rsid w:val="00B64168"/>
    <w:rsid w:val="00B74933"/>
    <w:rsid w:val="00B8406C"/>
    <w:rsid w:val="00B86446"/>
    <w:rsid w:val="00B91889"/>
    <w:rsid w:val="00BC6E26"/>
    <w:rsid w:val="00BD1870"/>
    <w:rsid w:val="00BD522D"/>
    <w:rsid w:val="00BE4382"/>
    <w:rsid w:val="00BF5485"/>
    <w:rsid w:val="00C1734C"/>
    <w:rsid w:val="00C5239A"/>
    <w:rsid w:val="00C54646"/>
    <w:rsid w:val="00C71AAA"/>
    <w:rsid w:val="00C71E6F"/>
    <w:rsid w:val="00C83F21"/>
    <w:rsid w:val="00CA0F33"/>
    <w:rsid w:val="00CC5DDD"/>
    <w:rsid w:val="00CD7168"/>
    <w:rsid w:val="00D001D0"/>
    <w:rsid w:val="00D40E24"/>
    <w:rsid w:val="00D43A42"/>
    <w:rsid w:val="00D569C9"/>
    <w:rsid w:val="00D76C01"/>
    <w:rsid w:val="00D86C3F"/>
    <w:rsid w:val="00D86EC7"/>
    <w:rsid w:val="00DC7B4D"/>
    <w:rsid w:val="00DE4D51"/>
    <w:rsid w:val="00DF754F"/>
    <w:rsid w:val="00E00AF3"/>
    <w:rsid w:val="00E069FB"/>
    <w:rsid w:val="00E4236D"/>
    <w:rsid w:val="00E47266"/>
    <w:rsid w:val="00E50A9F"/>
    <w:rsid w:val="00E54CF7"/>
    <w:rsid w:val="00E60B67"/>
    <w:rsid w:val="00E65D79"/>
    <w:rsid w:val="00E70477"/>
    <w:rsid w:val="00E72BFF"/>
    <w:rsid w:val="00E80579"/>
    <w:rsid w:val="00E813D5"/>
    <w:rsid w:val="00E8294A"/>
    <w:rsid w:val="00E83160"/>
    <w:rsid w:val="00E90DCE"/>
    <w:rsid w:val="00EB57C0"/>
    <w:rsid w:val="00EB6B66"/>
    <w:rsid w:val="00EC168B"/>
    <w:rsid w:val="00EC2FE7"/>
    <w:rsid w:val="00EC5280"/>
    <w:rsid w:val="00ED5626"/>
    <w:rsid w:val="00EE24DC"/>
    <w:rsid w:val="00EE7EDB"/>
    <w:rsid w:val="00F02D66"/>
    <w:rsid w:val="00F07322"/>
    <w:rsid w:val="00F37E0F"/>
    <w:rsid w:val="00F67F3B"/>
    <w:rsid w:val="00F728B4"/>
    <w:rsid w:val="00F8704F"/>
    <w:rsid w:val="00F931FF"/>
    <w:rsid w:val="00F93E8E"/>
    <w:rsid w:val="00F94A8A"/>
    <w:rsid w:val="00FB0523"/>
    <w:rsid w:val="00FC055A"/>
    <w:rsid w:val="00FC6B88"/>
    <w:rsid w:val="00FC79DA"/>
    <w:rsid w:val="00FF0218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A99FD"/>
  <w15:docId w15:val="{0116A5C4-BED5-4E30-BF55-DA19116D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73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B9"/>
  </w:style>
  <w:style w:type="paragraph" w:styleId="Footer">
    <w:name w:val="footer"/>
    <w:basedOn w:val="Normal"/>
    <w:link w:val="FooterChar"/>
    <w:uiPriority w:val="99"/>
    <w:unhideWhenUsed/>
    <w:rsid w:val="00A5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B9"/>
  </w:style>
  <w:style w:type="paragraph" w:styleId="BalloonText">
    <w:name w:val="Balloon Text"/>
    <w:basedOn w:val="Normal"/>
    <w:link w:val="BalloonTextChar"/>
    <w:uiPriority w:val="99"/>
    <w:semiHidden/>
    <w:unhideWhenUsed/>
    <w:rsid w:val="00A5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1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6E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729582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7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590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7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9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61977">
                                                              <w:marLeft w:val="150"/>
                                                              <w:marRight w:val="15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832056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48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22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83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63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849712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84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42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046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66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39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8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743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200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11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0265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9742987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32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8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3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5100">
                                                              <w:marLeft w:val="150"/>
                                                              <w:marRight w:val="15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418270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58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74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25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15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467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447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604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651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158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902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441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141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118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579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520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671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6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72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15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44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64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4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6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33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0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15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14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205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476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11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990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96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04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56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83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2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2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1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3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688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8644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57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28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4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679904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5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81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690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15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120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394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998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877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5160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sparent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CF5BC-B7D4-4E5B-A832-FDC970A0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Quartech Systems Ltd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Bernard, Paula</dc:creator>
  <cp:lastModifiedBy>stefania hutchison</cp:lastModifiedBy>
  <cp:revision>2</cp:revision>
  <cp:lastPrinted>2017-11-15T23:43:00Z</cp:lastPrinted>
  <dcterms:created xsi:type="dcterms:W3CDTF">2018-01-09T17:47:00Z</dcterms:created>
  <dcterms:modified xsi:type="dcterms:W3CDTF">2018-01-09T17:47:00Z</dcterms:modified>
</cp:coreProperties>
</file>