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27" w:rsidRPr="005918AF" w:rsidRDefault="008745D7" w:rsidP="00707389">
      <w:pPr>
        <w:spacing w:after="120" w:line="240" w:lineRule="auto"/>
        <w:jc w:val="center"/>
        <w:rPr>
          <w:rFonts w:ascii="Verdana" w:hAnsi="Verdana" w:cs="Arial"/>
          <w:b/>
          <w:sz w:val="32"/>
          <w:szCs w:val="28"/>
        </w:rPr>
      </w:pPr>
      <w:r w:rsidRPr="005918AF">
        <w:rPr>
          <w:rFonts w:ascii="Verdana" w:hAnsi="Verdana" w:cs="Arial"/>
          <w:b/>
          <w:sz w:val="32"/>
          <w:szCs w:val="28"/>
        </w:rPr>
        <w:t>ROYAL OAK MIDDLE SCHOOL</w:t>
      </w:r>
    </w:p>
    <w:p w:rsidR="00A578B9" w:rsidRPr="005918AF" w:rsidRDefault="00B74933" w:rsidP="00135359">
      <w:pPr>
        <w:spacing w:after="12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5918AF">
        <w:rPr>
          <w:rFonts w:ascii="Verdana" w:hAnsi="Verdana" w:cs="Arial"/>
          <w:b/>
          <w:sz w:val="28"/>
          <w:szCs w:val="28"/>
        </w:rPr>
        <w:t xml:space="preserve">PAC </w:t>
      </w:r>
      <w:r w:rsidR="008745D7" w:rsidRPr="005918AF">
        <w:rPr>
          <w:rFonts w:ascii="Verdana" w:hAnsi="Verdana" w:cs="Arial"/>
          <w:b/>
          <w:sz w:val="28"/>
          <w:szCs w:val="28"/>
        </w:rPr>
        <w:t>General</w:t>
      </w:r>
      <w:r w:rsidRPr="005918AF">
        <w:rPr>
          <w:rFonts w:ascii="Verdana" w:hAnsi="Verdana" w:cs="Arial"/>
          <w:b/>
          <w:sz w:val="28"/>
          <w:szCs w:val="28"/>
        </w:rPr>
        <w:t>Meeting</w:t>
      </w:r>
      <w:r w:rsidR="00EE7EDB" w:rsidRPr="005918AF">
        <w:rPr>
          <w:rFonts w:ascii="Verdana" w:hAnsi="Verdana" w:cs="Arial"/>
          <w:b/>
          <w:sz w:val="28"/>
          <w:szCs w:val="28"/>
        </w:rPr>
        <w:t>AGENDA</w:t>
      </w:r>
    </w:p>
    <w:p w:rsidR="006A1D7C" w:rsidRPr="00135359" w:rsidRDefault="006A1D7C" w:rsidP="005918AF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B74933" w:rsidRPr="003C5516" w:rsidRDefault="00483979" w:rsidP="00FF02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February 15</w:t>
      </w:r>
      <w:r w:rsidRPr="00483979">
        <w:rPr>
          <w:rFonts w:ascii="Cambria" w:hAnsi="Cambria" w:cs="Arial"/>
          <w:sz w:val="24"/>
          <w:szCs w:val="24"/>
          <w:vertAlign w:val="superscript"/>
        </w:rPr>
        <w:t>th</w:t>
      </w:r>
      <w:r w:rsidR="00E4236D">
        <w:rPr>
          <w:rFonts w:ascii="Cambria" w:hAnsi="Cambria" w:cs="Arial"/>
          <w:sz w:val="24"/>
          <w:szCs w:val="24"/>
        </w:rPr>
        <w:t xml:space="preserve">, 2017 </w:t>
      </w:r>
      <w:r w:rsidR="005918AF" w:rsidRPr="003C5516">
        <w:rPr>
          <w:rFonts w:ascii="Cambria" w:hAnsi="Cambria" w:cs="Arial"/>
          <w:b/>
          <w:sz w:val="24"/>
          <w:szCs w:val="24"/>
        </w:rPr>
        <w:tab/>
      </w:r>
      <w:r w:rsidR="005918AF" w:rsidRPr="003C5516">
        <w:rPr>
          <w:rFonts w:ascii="Cambria" w:hAnsi="Cambria" w:cs="Arial"/>
          <w:b/>
          <w:sz w:val="24"/>
          <w:szCs w:val="24"/>
        </w:rPr>
        <w:tab/>
      </w:r>
      <w:r w:rsidR="005918AF" w:rsidRPr="003C5516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5918AF" w:rsidRPr="003C5516">
        <w:rPr>
          <w:rFonts w:ascii="Cambria" w:hAnsi="Cambria"/>
          <w:sz w:val="24"/>
          <w:szCs w:val="24"/>
        </w:rPr>
        <w:t>Meeting start time is 7:00pm.</w:t>
      </w:r>
    </w:p>
    <w:p w:rsidR="00FF0218" w:rsidRPr="003C5516" w:rsidRDefault="00FF0218" w:rsidP="00FF02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E4236D" w:rsidRDefault="00E4236D" w:rsidP="00E4236D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PAC EXECUTIVE</w:t>
      </w:r>
      <w:r>
        <w:rPr>
          <w:rFonts w:ascii="Arial" w:eastAsia="Times New Roman" w:hAnsi="Arial" w:cs="Arial"/>
          <w:color w:val="000000"/>
          <w:lang w:eastAsia="en-CA"/>
        </w:rPr>
        <w:t>: Co-President: Stefania Hutchison, Josie Pucci-Cocco, Treasurer: ChristineDutchak, Secretary: Lynn Hood, COPACS Rep: Jamie Disbrows, Grade 8 Liasons: Christa Easton, Rosalina Munro, Volunteer Coordinator:  Belinda Waller</w:t>
      </w:r>
      <w:r w:rsidR="00B8406C">
        <w:rPr>
          <w:rFonts w:ascii="Arial" w:eastAsia="Times New Roman" w:hAnsi="Arial" w:cs="Arial"/>
          <w:color w:val="000000"/>
          <w:lang w:eastAsia="en-CA"/>
        </w:rPr>
        <w:t>,Members at Large: Graham Spencer, Christine Carrigan</w:t>
      </w:r>
    </w:p>
    <w:p w:rsidR="00A129C7" w:rsidRDefault="00A129C7" w:rsidP="00E4236D">
      <w:pPr>
        <w:spacing w:after="0" w:line="240" w:lineRule="auto"/>
      </w:pPr>
    </w:p>
    <w:p w:rsidR="00A129C7" w:rsidRDefault="00A129C7" w:rsidP="00E4236D">
      <w:pPr>
        <w:spacing w:after="0" w:line="240" w:lineRule="auto"/>
      </w:pPr>
      <w:r>
        <w:t>And 18 ROMS families attended.</w:t>
      </w:r>
    </w:p>
    <w:p w:rsidR="00E4236D" w:rsidRDefault="00E4236D" w:rsidP="00E4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715B" w:rsidRDefault="00A0715B" w:rsidP="00A0715B">
      <w:pPr>
        <w:spacing w:line="12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A0715B" w:rsidRDefault="00B74933" w:rsidP="00A0715B">
      <w:pPr>
        <w:spacing w:line="240" w:lineRule="auto"/>
      </w:pPr>
      <w:r w:rsidRPr="003C5516">
        <w:rPr>
          <w:rFonts w:ascii="Cambria" w:hAnsi="Cambria" w:cs="Arial"/>
          <w:b/>
          <w:sz w:val="24"/>
          <w:szCs w:val="24"/>
          <w:u w:val="single"/>
        </w:rPr>
        <w:t>ROMS A</w:t>
      </w:r>
      <w:r w:rsidR="005918AF" w:rsidRPr="003C5516">
        <w:rPr>
          <w:rFonts w:ascii="Cambria" w:hAnsi="Cambria" w:cs="Arial"/>
          <w:b/>
          <w:sz w:val="24"/>
          <w:szCs w:val="24"/>
          <w:u w:val="single"/>
        </w:rPr>
        <w:t>dministration</w:t>
      </w:r>
      <w:r w:rsidRPr="003C5516">
        <w:rPr>
          <w:rFonts w:ascii="Cambria" w:hAnsi="Cambria" w:cs="Arial"/>
          <w:sz w:val="24"/>
          <w:szCs w:val="24"/>
        </w:rPr>
        <w:t>: Carly Hunter</w:t>
      </w:r>
      <w:r w:rsidR="000E3C5E" w:rsidRPr="003C5516">
        <w:rPr>
          <w:rFonts w:ascii="Cambria" w:hAnsi="Cambria" w:cs="Arial"/>
          <w:sz w:val="24"/>
          <w:szCs w:val="24"/>
        </w:rPr>
        <w:t>, Ken Be</w:t>
      </w:r>
      <w:r w:rsidR="00EE7EDB" w:rsidRPr="003C5516">
        <w:rPr>
          <w:rFonts w:ascii="Cambria" w:hAnsi="Cambria" w:cs="Arial"/>
          <w:sz w:val="24"/>
          <w:szCs w:val="24"/>
        </w:rPr>
        <w:t>rgeron</w:t>
      </w:r>
    </w:p>
    <w:p w:rsidR="000E3C5E" w:rsidRPr="003C5516" w:rsidRDefault="00380936" w:rsidP="005918AF">
      <w:pPr>
        <w:pStyle w:val="ListParagraph"/>
        <w:numPr>
          <w:ilvl w:val="0"/>
          <w:numId w:val="32"/>
        </w:numPr>
        <w:spacing w:before="120" w:after="0" w:line="360" w:lineRule="auto"/>
        <w:ind w:hanging="720"/>
        <w:rPr>
          <w:rFonts w:ascii="Cambria" w:hAnsi="Cambria"/>
          <w:sz w:val="24"/>
          <w:szCs w:val="24"/>
        </w:rPr>
      </w:pPr>
      <w:r w:rsidRPr="003C5516">
        <w:rPr>
          <w:rFonts w:ascii="Cambria" w:hAnsi="Cambria"/>
          <w:sz w:val="24"/>
          <w:szCs w:val="24"/>
        </w:rPr>
        <w:t>Call meeting to order</w:t>
      </w:r>
    </w:p>
    <w:p w:rsidR="00D86EC7" w:rsidRPr="00B1604B" w:rsidRDefault="003C5516" w:rsidP="005918AF">
      <w:pPr>
        <w:pStyle w:val="ListParagraph"/>
        <w:numPr>
          <w:ilvl w:val="0"/>
          <w:numId w:val="32"/>
        </w:numPr>
        <w:spacing w:before="120" w:after="0" w:line="360" w:lineRule="auto"/>
        <w:ind w:hanging="720"/>
        <w:rPr>
          <w:rFonts w:ascii="Cambria" w:hAnsi="Cambria"/>
          <w:sz w:val="24"/>
          <w:szCs w:val="24"/>
        </w:rPr>
      </w:pPr>
      <w:r w:rsidRPr="00B1604B">
        <w:rPr>
          <w:rFonts w:ascii="Cambria" w:hAnsi="Cambria"/>
          <w:sz w:val="24"/>
          <w:szCs w:val="24"/>
        </w:rPr>
        <w:t>President’s Welcome</w:t>
      </w:r>
      <w:r w:rsidR="00837C21" w:rsidRPr="00B1604B">
        <w:rPr>
          <w:rFonts w:ascii="Cambria" w:hAnsi="Cambria"/>
          <w:sz w:val="24"/>
          <w:szCs w:val="24"/>
        </w:rPr>
        <w:t xml:space="preserve"> and Introductions</w:t>
      </w:r>
      <w:r w:rsidR="00094982" w:rsidRPr="00B1604B">
        <w:rPr>
          <w:rFonts w:ascii="Cambria" w:hAnsi="Cambria"/>
          <w:sz w:val="24"/>
          <w:szCs w:val="24"/>
        </w:rPr>
        <w:tab/>
      </w:r>
      <w:r w:rsidR="00094982" w:rsidRPr="00B1604B">
        <w:rPr>
          <w:rFonts w:ascii="Cambria" w:hAnsi="Cambria"/>
          <w:sz w:val="24"/>
          <w:szCs w:val="24"/>
        </w:rPr>
        <w:tab/>
      </w:r>
      <w:r w:rsidR="00094982" w:rsidRPr="00B1604B">
        <w:rPr>
          <w:rFonts w:ascii="Cambria" w:hAnsi="Cambria"/>
          <w:sz w:val="24"/>
          <w:szCs w:val="24"/>
        </w:rPr>
        <w:tab/>
      </w:r>
      <w:r w:rsidR="00094982" w:rsidRPr="00B1604B">
        <w:rPr>
          <w:rFonts w:ascii="Cambria" w:hAnsi="Cambria"/>
          <w:sz w:val="24"/>
          <w:szCs w:val="24"/>
        </w:rPr>
        <w:tab/>
      </w:r>
      <w:r w:rsidR="00094982" w:rsidRPr="00B1604B">
        <w:rPr>
          <w:rFonts w:ascii="Cambria" w:hAnsi="Cambria"/>
          <w:sz w:val="24"/>
          <w:szCs w:val="24"/>
        </w:rPr>
        <w:tab/>
      </w:r>
      <w:r w:rsidR="00094982" w:rsidRPr="00B1604B">
        <w:rPr>
          <w:rFonts w:ascii="Cambria" w:hAnsi="Cambria"/>
          <w:sz w:val="24"/>
          <w:szCs w:val="24"/>
        </w:rPr>
        <w:tab/>
      </w:r>
      <w:r w:rsidR="00094982" w:rsidRPr="00B1604B">
        <w:rPr>
          <w:rFonts w:ascii="Cambria" w:hAnsi="Cambria"/>
          <w:sz w:val="24"/>
          <w:szCs w:val="24"/>
        </w:rPr>
        <w:tab/>
      </w:r>
      <w:r w:rsidR="00094982" w:rsidRPr="00B1604B">
        <w:rPr>
          <w:rFonts w:ascii="Cambria" w:hAnsi="Cambria"/>
          <w:sz w:val="24"/>
          <w:szCs w:val="24"/>
        </w:rPr>
        <w:tab/>
      </w:r>
      <w:r w:rsidR="00094982" w:rsidRPr="00B1604B">
        <w:rPr>
          <w:rFonts w:ascii="Cambria" w:hAnsi="Cambria"/>
          <w:sz w:val="24"/>
          <w:szCs w:val="24"/>
        </w:rPr>
        <w:tab/>
      </w:r>
    </w:p>
    <w:p w:rsidR="00D86EC7" w:rsidRPr="003C5516" w:rsidRDefault="00D86EC7" w:rsidP="005918AF">
      <w:pPr>
        <w:pStyle w:val="ListParagraph"/>
        <w:numPr>
          <w:ilvl w:val="0"/>
          <w:numId w:val="32"/>
        </w:numPr>
        <w:spacing w:before="120" w:after="0" w:line="360" w:lineRule="auto"/>
        <w:ind w:hanging="720"/>
        <w:rPr>
          <w:rFonts w:ascii="Cambria" w:hAnsi="Cambria"/>
          <w:sz w:val="24"/>
          <w:szCs w:val="24"/>
        </w:rPr>
      </w:pPr>
      <w:r w:rsidRPr="00B1604B">
        <w:rPr>
          <w:rFonts w:ascii="Cambria" w:hAnsi="Cambria"/>
          <w:sz w:val="24"/>
          <w:szCs w:val="24"/>
        </w:rPr>
        <w:t>Approval of</w:t>
      </w:r>
      <w:r w:rsidR="00367BFE" w:rsidRPr="00B1604B">
        <w:rPr>
          <w:rFonts w:ascii="Cambria" w:hAnsi="Cambria"/>
          <w:sz w:val="24"/>
          <w:szCs w:val="24"/>
        </w:rPr>
        <w:t xml:space="preserve"> Agenda </w:t>
      </w:r>
      <w:r w:rsidR="003C5516" w:rsidRPr="00B1604B">
        <w:rPr>
          <w:rFonts w:ascii="Cambria" w:hAnsi="Cambria"/>
          <w:sz w:val="24"/>
          <w:szCs w:val="24"/>
        </w:rPr>
        <w:t xml:space="preserve">and </w:t>
      </w:r>
      <w:r w:rsidR="00D001D0" w:rsidRPr="00B1604B">
        <w:rPr>
          <w:rFonts w:ascii="Cambria" w:hAnsi="Cambria"/>
          <w:sz w:val="24"/>
          <w:szCs w:val="24"/>
        </w:rPr>
        <w:t>M</w:t>
      </w:r>
      <w:r w:rsidR="003C5516" w:rsidRPr="00B1604B">
        <w:rPr>
          <w:rFonts w:ascii="Cambria" w:hAnsi="Cambria"/>
          <w:sz w:val="24"/>
          <w:szCs w:val="24"/>
        </w:rPr>
        <w:t>inutes</w:t>
      </w:r>
      <w:r w:rsidR="009C3A97">
        <w:rPr>
          <w:rFonts w:ascii="Cambria" w:hAnsi="Cambria"/>
          <w:sz w:val="24"/>
          <w:szCs w:val="24"/>
        </w:rPr>
        <w:t>-Belinda Waller approved last month’s minutes and Jenny Eastman seconded it.</w:t>
      </w:r>
    </w:p>
    <w:p w:rsidR="00217D40" w:rsidRDefault="00217D40" w:rsidP="00217D40">
      <w:pPr>
        <w:pStyle w:val="ListParagraph"/>
        <w:numPr>
          <w:ilvl w:val="0"/>
          <w:numId w:val="32"/>
        </w:numPr>
        <w:spacing w:before="120" w:after="0" w:line="360" w:lineRule="auto"/>
        <w:ind w:hanging="720"/>
        <w:rPr>
          <w:rFonts w:ascii="Cambria" w:hAnsi="Cambria"/>
          <w:sz w:val="24"/>
          <w:szCs w:val="24"/>
        </w:rPr>
      </w:pPr>
      <w:r w:rsidRPr="003C5516">
        <w:rPr>
          <w:rFonts w:ascii="Cambria" w:hAnsi="Cambria"/>
          <w:sz w:val="24"/>
          <w:szCs w:val="24"/>
        </w:rPr>
        <w:t xml:space="preserve">ROMS Administration Report </w:t>
      </w:r>
    </w:p>
    <w:p w:rsidR="00827057" w:rsidRDefault="00125CAB" w:rsidP="00827057">
      <w:pPr>
        <w:pStyle w:val="ListParagraph"/>
        <w:numPr>
          <w:ilvl w:val="1"/>
          <w:numId w:val="32"/>
        </w:numPr>
        <w:spacing w:before="120" w:after="0" w:line="360" w:lineRule="auto"/>
        <w:rPr>
          <w:rFonts w:ascii="Cambria" w:hAnsi="Cambria"/>
          <w:sz w:val="24"/>
          <w:szCs w:val="24"/>
        </w:rPr>
      </w:pPr>
      <w:r w:rsidRPr="00125CAB">
        <w:rPr>
          <w:rFonts w:ascii="Cambria" w:hAnsi="Cambria"/>
          <w:sz w:val="24"/>
          <w:szCs w:val="24"/>
          <w:u w:val="single"/>
        </w:rPr>
        <w:t>School Value Statement</w:t>
      </w:r>
      <w:r>
        <w:rPr>
          <w:rFonts w:ascii="Cambria" w:hAnsi="Cambria"/>
          <w:sz w:val="24"/>
          <w:szCs w:val="24"/>
        </w:rPr>
        <w:t>-ROMS is a community of curious and resilient learners who conduct themselves with integrity and compassion.</w:t>
      </w:r>
    </w:p>
    <w:p w:rsidR="001C5DC6" w:rsidRDefault="001C5DC6" w:rsidP="00827057">
      <w:pPr>
        <w:pStyle w:val="ListParagraph"/>
        <w:numPr>
          <w:ilvl w:val="1"/>
          <w:numId w:val="32"/>
        </w:num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Greenlea improvements and Traffic</w:t>
      </w:r>
      <w:r w:rsidRPr="001C5DC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Thanks to Shannon Mark, we are getting a crosswalk across Greenlea to Paskin Way (along with a curb narrowing).</w:t>
      </w:r>
    </w:p>
    <w:p w:rsidR="002A15C1" w:rsidRDefault="000232E0" w:rsidP="00827057">
      <w:pPr>
        <w:pStyle w:val="ListParagraph"/>
        <w:numPr>
          <w:ilvl w:val="1"/>
          <w:numId w:val="32"/>
        </w:num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Successes</w:t>
      </w:r>
      <w:r w:rsidRPr="000232E0">
        <w:rPr>
          <w:rFonts w:ascii="Cambria" w:hAnsi="Cambria"/>
          <w:sz w:val="24"/>
          <w:szCs w:val="24"/>
        </w:rPr>
        <w:t>-</w:t>
      </w:r>
    </w:p>
    <w:p w:rsidR="000232E0" w:rsidRDefault="002A15C1" w:rsidP="002A15C1">
      <w:pPr>
        <w:pStyle w:val="ListParagraph"/>
        <w:numPr>
          <w:ilvl w:val="2"/>
          <w:numId w:val="32"/>
        </w:num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Volleyball season in full swing with 11 teams running</w:t>
      </w:r>
    </w:p>
    <w:p w:rsidR="002A15C1" w:rsidRDefault="002A15C1" w:rsidP="002A15C1">
      <w:pPr>
        <w:pStyle w:val="ListParagraph"/>
        <w:numPr>
          <w:ilvl w:val="2"/>
          <w:numId w:val="32"/>
        </w:num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Successful Pro-D day at North Saanich focusing on Design thinking</w:t>
      </w:r>
      <w:r w:rsidR="003B0C29">
        <w:rPr>
          <w:rFonts w:ascii="Cambria" w:hAnsi="Cambria"/>
          <w:sz w:val="24"/>
          <w:szCs w:val="24"/>
        </w:rPr>
        <w:t>eg coding, robotics, problem solving skills, critical thinking skills for the kids.</w:t>
      </w:r>
    </w:p>
    <w:p w:rsidR="002A15C1" w:rsidRDefault="002A15C1" w:rsidP="002A15C1">
      <w:pPr>
        <w:pStyle w:val="ListParagraph"/>
        <w:numPr>
          <w:ilvl w:val="2"/>
          <w:numId w:val="32"/>
        </w:num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week of February-Feb. 27</w:t>
      </w:r>
      <w:r w:rsidRPr="002A15C1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-Rainbow run for diversity and Feb. 28</w:t>
      </w:r>
      <w:r w:rsidRPr="002A15C1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Pink Shirt Day</w:t>
      </w:r>
    </w:p>
    <w:p w:rsidR="00442CAC" w:rsidRDefault="00442CAC" w:rsidP="00442CAC">
      <w:pPr>
        <w:pStyle w:val="ListParagraph"/>
        <w:numPr>
          <w:ilvl w:val="1"/>
          <w:numId w:val="32"/>
        </w:numPr>
        <w:spacing w:before="120" w:after="0" w:line="360" w:lineRule="auto"/>
        <w:rPr>
          <w:rFonts w:ascii="Cambria" w:hAnsi="Cambria"/>
          <w:sz w:val="24"/>
          <w:szCs w:val="24"/>
        </w:rPr>
      </w:pPr>
      <w:r w:rsidRPr="00442CAC">
        <w:rPr>
          <w:rFonts w:ascii="Cambria" w:hAnsi="Cambria"/>
          <w:sz w:val="24"/>
          <w:szCs w:val="24"/>
          <w:u w:val="single"/>
        </w:rPr>
        <w:t>Thank you</w:t>
      </w:r>
      <w:r>
        <w:rPr>
          <w:rFonts w:ascii="Cambria" w:hAnsi="Cambria"/>
          <w:sz w:val="24"/>
          <w:szCs w:val="24"/>
          <w:u w:val="single"/>
        </w:rPr>
        <w:t>-</w:t>
      </w:r>
      <w:r w:rsidRPr="00442CAC">
        <w:rPr>
          <w:rFonts w:ascii="Cambria" w:hAnsi="Cambria"/>
          <w:sz w:val="24"/>
          <w:szCs w:val="24"/>
        </w:rPr>
        <w:t xml:space="preserve">It </w:t>
      </w:r>
      <w:r>
        <w:rPr>
          <w:rFonts w:ascii="Cambria" w:hAnsi="Cambria"/>
          <w:sz w:val="24"/>
          <w:szCs w:val="24"/>
        </w:rPr>
        <w:t xml:space="preserve">meant so much to be acknowledged by PAC for the handling of the </w:t>
      </w:r>
      <w:r w:rsidR="00AF61B0">
        <w:rPr>
          <w:rFonts w:ascii="Cambria" w:hAnsi="Cambria"/>
          <w:sz w:val="24"/>
          <w:szCs w:val="24"/>
        </w:rPr>
        <w:t>Travino</w:t>
      </w:r>
      <w:r>
        <w:rPr>
          <w:rFonts w:ascii="Cambria" w:hAnsi="Cambria"/>
          <w:sz w:val="24"/>
          <w:szCs w:val="24"/>
        </w:rPr>
        <w:t xml:space="preserve">gas leak. </w:t>
      </w:r>
    </w:p>
    <w:p w:rsidR="00341122" w:rsidRDefault="006750D8" w:rsidP="00341122">
      <w:pPr>
        <w:pStyle w:val="ListParagraph"/>
        <w:numPr>
          <w:ilvl w:val="0"/>
          <w:numId w:val="32"/>
        </w:num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Treasurer’s report-Currently at $8,500</w:t>
      </w:r>
      <w:r w:rsidR="00A129C7">
        <w:rPr>
          <w:rFonts w:ascii="Cambria" w:hAnsi="Cambria"/>
          <w:sz w:val="24"/>
          <w:szCs w:val="24"/>
        </w:rPr>
        <w:t xml:space="preserve"> in the bank.</w:t>
      </w:r>
    </w:p>
    <w:p w:rsidR="006750D8" w:rsidRDefault="006750D8" w:rsidP="00341122">
      <w:pPr>
        <w:pStyle w:val="ListParagraph"/>
        <w:numPr>
          <w:ilvl w:val="0"/>
          <w:numId w:val="32"/>
        </w:num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PAC </w:t>
      </w:r>
      <w:r w:rsidR="00E35835">
        <w:rPr>
          <w:rFonts w:ascii="Cambria" w:hAnsi="Cambria"/>
          <w:sz w:val="24"/>
          <w:szCs w:val="24"/>
        </w:rPr>
        <w:t xml:space="preserve">Events </w:t>
      </w:r>
      <w:r>
        <w:rPr>
          <w:rFonts w:ascii="Cambria" w:hAnsi="Cambria"/>
          <w:sz w:val="24"/>
          <w:szCs w:val="24"/>
        </w:rPr>
        <w:t>coming up is Purdy’s</w:t>
      </w:r>
      <w:r w:rsidR="00E35835">
        <w:rPr>
          <w:rFonts w:ascii="Cambria" w:hAnsi="Cambria"/>
          <w:sz w:val="24"/>
          <w:szCs w:val="24"/>
        </w:rPr>
        <w:t xml:space="preserve"> fundraiser</w:t>
      </w:r>
      <w:r>
        <w:rPr>
          <w:rFonts w:ascii="Cambria" w:hAnsi="Cambria"/>
          <w:sz w:val="24"/>
          <w:szCs w:val="24"/>
        </w:rPr>
        <w:t>, staff appreciation</w:t>
      </w:r>
      <w:r w:rsidR="00E35835"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sz w:val="24"/>
          <w:szCs w:val="24"/>
        </w:rPr>
        <w:t>Spring fair-May 25</w:t>
      </w:r>
      <w:r w:rsidRPr="001807C3">
        <w:rPr>
          <w:rFonts w:ascii="Cambria" w:hAnsi="Cambria"/>
          <w:sz w:val="24"/>
          <w:szCs w:val="24"/>
          <w:vertAlign w:val="superscript"/>
        </w:rPr>
        <w:t>th</w:t>
      </w:r>
    </w:p>
    <w:p w:rsidR="001807C3" w:rsidRPr="00442CAC" w:rsidRDefault="001807C3" w:rsidP="00341122">
      <w:pPr>
        <w:pStyle w:val="ListParagraph"/>
        <w:numPr>
          <w:ilvl w:val="0"/>
          <w:numId w:val="32"/>
        </w:num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CoPACS-they want to know what the school PACs have been funding over the last two years.</w:t>
      </w:r>
    </w:p>
    <w:p w:rsidR="00270D0F" w:rsidRPr="002A15C1" w:rsidRDefault="00270D0F" w:rsidP="002A15C1">
      <w:pPr>
        <w:pStyle w:val="ListParagraph"/>
        <w:spacing w:before="120" w:after="0" w:line="360" w:lineRule="auto"/>
        <w:ind w:left="1440"/>
        <w:rPr>
          <w:rFonts w:ascii="Cambria" w:hAnsi="Cambria"/>
          <w:sz w:val="24"/>
          <w:szCs w:val="24"/>
        </w:rPr>
      </w:pPr>
    </w:p>
    <w:p w:rsidR="00270D0F" w:rsidRDefault="00270D0F" w:rsidP="00270D0F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270D0F" w:rsidRDefault="00270D0F" w:rsidP="00270D0F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270D0F" w:rsidRDefault="00270D0F" w:rsidP="00270D0F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483979" w:rsidRDefault="00A129C7" w:rsidP="00483979">
      <w:pPr>
        <w:pStyle w:val="NormalWeb"/>
        <w:spacing w:after="0" w:line="301" w:lineRule="atLeast"/>
      </w:pPr>
      <w:r>
        <w:t>There was a p</w:t>
      </w:r>
      <w:r w:rsidR="00483979">
        <w:t xml:space="preserve">resentation by Claremont School Counsellor </w:t>
      </w:r>
      <w:r w:rsidR="00FE69EB">
        <w:t>R</w:t>
      </w:r>
      <w:r w:rsidR="00904819">
        <w:t>o</w:t>
      </w:r>
      <w:r w:rsidR="00FE69EB">
        <w:t>natoPama</w:t>
      </w:r>
      <w:r>
        <w:t xml:space="preserve">who </w:t>
      </w:r>
      <w:r w:rsidR="00483979">
        <w:t>provide</w:t>
      </w:r>
      <w:r>
        <w:t>d</w:t>
      </w:r>
      <w:r w:rsidR="00483979">
        <w:t xml:space="preserve"> information on the Grade 8 transition process, course selection and programs available at Claremont. </w:t>
      </w:r>
    </w:p>
    <w:p w:rsidR="00270D0F" w:rsidRPr="006E199A" w:rsidRDefault="00270D0F" w:rsidP="006E199A">
      <w:pPr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W w:w="7800" w:type="dxa"/>
        <w:tblInd w:w="108" w:type="dxa"/>
        <w:tblLook w:val="04A0"/>
      </w:tblPr>
      <w:tblGrid>
        <w:gridCol w:w="4373"/>
        <w:gridCol w:w="1131"/>
        <w:gridCol w:w="2513"/>
      </w:tblGrid>
      <w:tr w:rsidR="00270D0F" w:rsidRPr="00270D0F" w:rsidTr="00270D0F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0D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581025"/>
                  <wp:effectExtent l="0" t="0" r="0" b="0"/>
                  <wp:wrapNone/>
                  <wp:docPr id="6" name="Picture 6" descr="0clip_image00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D737695-94A7-4768-BF44-79BA0F3325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0clip_image001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D737695-94A7-4768-BF44-79BA0F3325B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26" cy="577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00"/>
            </w:tblGrid>
            <w:tr w:rsidR="00270D0F" w:rsidRPr="00270D0F">
              <w:trPr>
                <w:trHeight w:val="315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0D0F" w:rsidRPr="00270D0F" w:rsidRDefault="00270D0F" w:rsidP="00270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70D0F">
                    <w:rPr>
                      <w:rFonts w:ascii="Arial" w:eastAsia="Times New Roman" w:hAnsi="Arial" w:cs="Arial"/>
                      <w:sz w:val="20"/>
                      <w:szCs w:val="20"/>
                    </w:rPr>
                    <w:t>Royal Oak Middle School PAC</w:t>
                  </w:r>
                </w:p>
              </w:tc>
            </w:tr>
          </w:tbl>
          <w:p w:rsidR="00270D0F" w:rsidRPr="00270D0F" w:rsidRDefault="00270D0F" w:rsidP="00270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Statement of Financial Position</w:t>
            </w:r>
          </w:p>
        </w:tc>
      </w:tr>
      <w:tr w:rsidR="00270D0F" w:rsidRPr="00270D0F" w:rsidTr="00270D0F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as at February 14, 2018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D0F" w:rsidRPr="00270D0F" w:rsidRDefault="00270D0F" w:rsidP="0027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Cash on Hand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225.00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Chequing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22,075.25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Gaming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11,144.84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Assets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33,445.09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LiablitiesChqs not cleared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11,695.49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 8 Farewell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4,645.72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Expenses Outstanding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4,871.79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Staff Requests Outstanding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3,737.37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Liabilities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24,950.37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30"/>
        </w:trPr>
        <w:tc>
          <w:tcPr>
            <w:tcW w:w="42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Financial Position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8,494.72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                     8,482.72 </w:t>
            </w:r>
          </w:p>
        </w:tc>
      </w:tr>
      <w:tr w:rsidR="00270D0F" w:rsidRPr="00270D0F" w:rsidTr="00270D0F">
        <w:trPr>
          <w:trHeight w:val="330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0D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0" cy="419100"/>
                  <wp:effectExtent l="0" t="0" r="0" b="0"/>
                  <wp:wrapNone/>
                  <wp:docPr id="7" name="Picture 7" descr="0clip_image002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2C33D6E-C4C5-423E-A202-38B72FD6E4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0clip_image002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2C33D6E-C4C5-423E-A202-38B72FD6E4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0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0"/>
            </w:tblGrid>
            <w:tr w:rsidR="00270D0F" w:rsidRPr="00270D0F">
              <w:trPr>
                <w:trHeight w:val="315"/>
                <w:tblCellSpacing w:w="0" w:type="dxa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0D0F" w:rsidRPr="00270D0F" w:rsidRDefault="00270D0F" w:rsidP="00270D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70D0F" w:rsidRPr="00270D0F" w:rsidRDefault="00270D0F" w:rsidP="00270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E5" w:rsidRDefault="00BD17E5" w:rsidP="0073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D17E5" w:rsidRDefault="00BD17E5" w:rsidP="00270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70D0F" w:rsidRPr="00270D0F" w:rsidRDefault="00270D0F" w:rsidP="00270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ROMS PAC</w:t>
            </w:r>
          </w:p>
        </w:tc>
      </w:tr>
      <w:tr w:rsidR="00270D0F" w:rsidRPr="00270D0F" w:rsidTr="00270D0F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Statement of Income and Expenses</w:t>
            </w:r>
          </w:p>
        </w:tc>
      </w:tr>
      <w:tr w:rsidR="00270D0F" w:rsidRPr="00270D0F" w:rsidTr="00270D0F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 the period ending February 14, 2018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  $ 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Revenue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 Gaming Funds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12,820.00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 Donations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3,643.50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Thrifty Smile Cards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1,619.53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Monk Office School Supplies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1,125.06 </w:t>
            </w:r>
          </w:p>
        </w:tc>
      </w:tr>
      <w:tr w:rsidR="00270D0F" w:rsidRPr="00270D0F" w:rsidTr="00270D0F">
        <w:trPr>
          <w:trHeight w:val="31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Grade 8 Farewell (Previous year revenue)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401.76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Around Coupon Books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3,112.50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Back BBQ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957.12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Peninsula Co-op Rebate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221.16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0D0F">
              <w:rPr>
                <w:rFonts w:ascii="Verdana" w:eastAsia="Times New Roman" w:hAnsi="Verdana" w:cs="Times New Roman"/>
                <w:sz w:val="20"/>
                <w:szCs w:val="20"/>
              </w:rPr>
              <w:t>Purdys Fundraiser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0D0F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  1,456.82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Revenue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25,357.45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Equalizaton Payments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7,500.00 </w:t>
            </w:r>
          </w:p>
        </w:tc>
      </w:tr>
      <w:tr w:rsidR="00270D0F" w:rsidRPr="00270D0F" w:rsidTr="00270D0F">
        <w:trPr>
          <w:trHeight w:val="31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Equalizaton Payments - additional funds*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3,750.00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 Discretionary Fund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500.00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 Discretionary Fund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93.60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 Charges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85.89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Grade 8 Farewell (previous year)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55.26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Grade 8 Farewell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350.00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BCC PAC Membership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75.00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Spring Fun Day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285.14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Immunization Snacks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100.13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Island Sexual Health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700.00 </w:t>
            </w:r>
          </w:p>
        </w:tc>
      </w:tr>
      <w:tr w:rsidR="00270D0F" w:rsidRPr="00270D0F" w:rsidTr="00270D0F">
        <w:trPr>
          <w:trHeight w:val="31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Teacher Requests - Sewing Machine Repair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813.67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Teacher requests (previous year)*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50.84 </w:t>
            </w:r>
          </w:p>
        </w:tc>
      </w:tr>
      <w:tr w:rsidR="00270D0F" w:rsidRPr="00270D0F" w:rsidTr="00270D0F">
        <w:trPr>
          <w:trHeight w:val="31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Teacher Requests - First Nation Eagle Club*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221.81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Teacher Requests - Craft Club*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200.70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Teacher Requests - Band*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48.72 </w:t>
            </w:r>
          </w:p>
        </w:tc>
      </w:tr>
      <w:tr w:rsidR="00270D0F" w:rsidRPr="00270D0F" w:rsidTr="00270D0F">
        <w:trPr>
          <w:trHeight w:val="31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Teacher Requests - Aprons/Sewing Machine repair*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806.40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Teacher Requests - Chrome Books*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2,011.89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Teacher Requests - Jigsaw Puzzles*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90.05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Teacher Requests - Seaquarium*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1,422.40 </w:t>
            </w:r>
          </w:p>
        </w:tc>
      </w:tr>
      <w:tr w:rsidR="00270D0F" w:rsidRPr="00270D0F" w:rsidTr="00270D0F">
        <w:trPr>
          <w:trHeight w:val="31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Teacher Requests - Cox Amplifier (Rowing)*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0D0F">
              <w:rPr>
                <w:rFonts w:ascii="Verdana" w:eastAsia="Times New Roman" w:hAnsi="Verdana" w:cs="Times New Roman"/>
                <w:sz w:val="20"/>
                <w:szCs w:val="20"/>
              </w:rPr>
              <w:t>518.57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Teacher Requests - Girls Club*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0D0F">
              <w:rPr>
                <w:rFonts w:ascii="Verdana" w:eastAsia="Times New Roman" w:hAnsi="Verdana" w:cs="Times New Roman"/>
                <w:sz w:val="20"/>
                <w:szCs w:val="20"/>
              </w:rPr>
              <w:t>81.99</w:t>
            </w:r>
          </w:p>
        </w:tc>
      </w:tr>
      <w:tr w:rsidR="00270D0F" w:rsidRPr="00270D0F" w:rsidTr="00270D0F">
        <w:trPr>
          <w:trHeight w:val="31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Teacher Requests - Jive Balance Stools*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0D0F">
              <w:rPr>
                <w:rFonts w:ascii="Verdana" w:eastAsia="Times New Roman" w:hAnsi="Verdana" w:cs="Times New Roman"/>
                <w:sz w:val="20"/>
                <w:szCs w:val="20"/>
              </w:rPr>
              <w:t>642.93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20,404.99 </w:t>
            </w:r>
          </w:p>
        </w:tc>
      </w:tr>
      <w:tr w:rsidR="00270D0F" w:rsidRPr="00270D0F" w:rsidTr="00270D0F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D0F" w:rsidRPr="00270D0F" w:rsidTr="00270D0F">
        <w:trPr>
          <w:trHeight w:val="330"/>
        </w:trPr>
        <w:tc>
          <w:tcPr>
            <w:tcW w:w="534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Increase (decrease) in Net Assets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D0F" w:rsidRPr="00270D0F" w:rsidRDefault="00270D0F" w:rsidP="0027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D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4,952.46 </w:t>
            </w:r>
          </w:p>
        </w:tc>
      </w:tr>
    </w:tbl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Pr="007369BD" w:rsidRDefault="007369BD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  <w:r w:rsidRPr="007369BD">
        <w:rPr>
          <w:rFonts w:ascii="Cambria" w:hAnsi="Cambria" w:cs="Arial"/>
          <w:b/>
          <w:sz w:val="24"/>
          <w:szCs w:val="24"/>
        </w:rPr>
        <w:t>Meeting adjourned 8:</w:t>
      </w:r>
      <w:r w:rsidR="001B614D">
        <w:rPr>
          <w:rFonts w:ascii="Cambria" w:hAnsi="Cambria" w:cs="Arial"/>
          <w:b/>
          <w:sz w:val="24"/>
          <w:szCs w:val="24"/>
        </w:rPr>
        <w:t>25</w:t>
      </w:r>
      <w:r w:rsidR="00B07374">
        <w:rPr>
          <w:rFonts w:ascii="Cambria" w:hAnsi="Cambria" w:cs="Arial"/>
          <w:b/>
          <w:sz w:val="24"/>
          <w:szCs w:val="24"/>
        </w:rPr>
        <w:t>pm</w:t>
      </w:r>
    </w:p>
    <w:p w:rsidR="007369BD" w:rsidRDefault="007369BD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7369BD" w:rsidRPr="007369BD" w:rsidRDefault="007369BD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  <w:r w:rsidRPr="007369BD">
        <w:rPr>
          <w:rFonts w:ascii="Cambria" w:hAnsi="Cambria" w:cs="Arial"/>
          <w:b/>
          <w:sz w:val="24"/>
          <w:szCs w:val="24"/>
        </w:rPr>
        <w:t xml:space="preserve">Next meeting March </w:t>
      </w:r>
      <w:r w:rsidR="00D741B0">
        <w:rPr>
          <w:rFonts w:ascii="Cambria" w:hAnsi="Cambria" w:cs="Arial"/>
          <w:b/>
          <w:sz w:val="24"/>
          <w:szCs w:val="24"/>
        </w:rPr>
        <w:t>March 15</w:t>
      </w:r>
      <w:r w:rsidR="00D741B0" w:rsidRPr="00D741B0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="00D741B0">
        <w:rPr>
          <w:rFonts w:ascii="Cambria" w:hAnsi="Cambria" w:cs="Arial"/>
          <w:b/>
          <w:sz w:val="24"/>
          <w:szCs w:val="24"/>
        </w:rPr>
        <w:t>, 7:00pm</w:t>
      </w:r>
      <w:bookmarkStart w:id="0" w:name="_GoBack"/>
      <w:bookmarkEnd w:id="0"/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Pr="003C5516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135359" w:rsidRPr="003C5516" w:rsidRDefault="00E4236D" w:rsidP="00D40E24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C5516">
        <w:rPr>
          <w:rFonts w:ascii="Cambria" w:hAnsi="Cambria" w:cs="Arial"/>
          <w:b/>
          <w:sz w:val="24"/>
          <w:szCs w:val="24"/>
          <w:u w:val="single"/>
        </w:rPr>
        <w:t>Fundraising</w:t>
      </w:r>
      <w:r w:rsidRPr="003C5516">
        <w:rPr>
          <w:rFonts w:ascii="Cambria" w:hAnsi="Cambria" w:cs="Arial"/>
          <w:sz w:val="24"/>
          <w:szCs w:val="24"/>
        </w:rPr>
        <w:t>:</w:t>
      </w:r>
      <w:r w:rsidRPr="003C5516">
        <w:rPr>
          <w:rFonts w:ascii="Cambria" w:hAnsi="Cambria" w:cs="Verdana"/>
          <w:sz w:val="24"/>
          <w:szCs w:val="24"/>
        </w:rPr>
        <w:t xml:space="preserve"> Thanks</w:t>
      </w:r>
      <w:r w:rsidR="00707389" w:rsidRPr="003C5516">
        <w:rPr>
          <w:rFonts w:ascii="Cambria" w:hAnsi="Cambria" w:cs="Verdana"/>
          <w:sz w:val="24"/>
          <w:szCs w:val="24"/>
        </w:rPr>
        <w:t xml:space="preserve"> to the businesses that sponsor fundraising for our school!</w:t>
      </w:r>
    </w:p>
    <w:p w:rsidR="00D40E24" w:rsidRPr="003C5516" w:rsidRDefault="00D40E24" w:rsidP="00D40E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b/>
          <w:bCs/>
          <w:sz w:val="24"/>
          <w:szCs w:val="24"/>
        </w:rPr>
        <w:t>PENINSULA CO-OP NUMBER</w:t>
      </w:r>
      <w:r w:rsidR="007B1305" w:rsidRPr="003C5516">
        <w:rPr>
          <w:rFonts w:ascii="Cambria" w:hAnsi="Cambria" w:cs="Verdana"/>
          <w:b/>
          <w:bCs/>
          <w:sz w:val="24"/>
          <w:szCs w:val="24"/>
        </w:rPr>
        <w:t>:</w:t>
      </w:r>
      <w:r w:rsidRPr="003C5516">
        <w:rPr>
          <w:rFonts w:ascii="Cambria" w:hAnsi="Cambria" w:cs="Verdana"/>
          <w:sz w:val="24"/>
          <w:szCs w:val="24"/>
        </w:rPr>
        <w:t xml:space="preserve"> (</w:t>
      </w:r>
      <w:r w:rsidRPr="003C5516">
        <w:rPr>
          <w:rFonts w:ascii="Cambria" w:hAnsi="Cambria" w:cs="Verdana"/>
          <w:b/>
          <w:bCs/>
          <w:sz w:val="24"/>
          <w:szCs w:val="24"/>
        </w:rPr>
        <w:t>58597)</w:t>
      </w:r>
      <w:r w:rsidRPr="003C5516">
        <w:rPr>
          <w:rFonts w:ascii="Cambria" w:hAnsi="Cambria" w:cs="Verdana"/>
          <w:sz w:val="24"/>
          <w:szCs w:val="24"/>
        </w:rPr>
        <w:t xml:space="preserve"> Put this number in your phone and don't forget to use it when you pay at the gas station or grocer.</w:t>
      </w:r>
    </w:p>
    <w:p w:rsidR="00D40E24" w:rsidRPr="003C5516" w:rsidRDefault="00D40E24" w:rsidP="00D40E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b/>
          <w:bCs/>
          <w:sz w:val="24"/>
          <w:szCs w:val="24"/>
        </w:rPr>
        <w:t>Country Grocer receipts:</w:t>
      </w:r>
      <w:r w:rsidRPr="003C5516">
        <w:rPr>
          <w:rFonts w:ascii="Cambria" w:hAnsi="Cambria" w:cs="Verdana"/>
          <w:sz w:val="24"/>
          <w:szCs w:val="24"/>
        </w:rPr>
        <w:t xml:space="preserve"> Save your receipts as PAC can earn gift cards to Country Grocer. The collection envelope is hanging by the PAC Bulletin Board at school.</w:t>
      </w:r>
    </w:p>
    <w:p w:rsidR="00D40E24" w:rsidRPr="003C5516" w:rsidRDefault="00D40E24" w:rsidP="00D40E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b/>
          <w:bCs/>
          <w:sz w:val="24"/>
          <w:szCs w:val="24"/>
        </w:rPr>
        <w:t>COBS bread</w:t>
      </w:r>
      <w:r w:rsidR="007B1305" w:rsidRPr="003C5516">
        <w:rPr>
          <w:rFonts w:ascii="Cambria" w:hAnsi="Cambria" w:cs="Verdana"/>
          <w:b/>
          <w:bCs/>
          <w:sz w:val="24"/>
          <w:szCs w:val="24"/>
        </w:rPr>
        <w:t>:</w:t>
      </w:r>
      <w:r w:rsidRPr="003C5516">
        <w:rPr>
          <w:rFonts w:ascii="Cambria" w:hAnsi="Cambria" w:cs="Verdana"/>
          <w:sz w:val="24"/>
          <w:szCs w:val="24"/>
        </w:rPr>
        <w:t xml:space="preserve"> PAC participates in the COBS bread fundraising program. Mention Royal Oak when you go in and 5% will go back to our school with every purchase.</w:t>
      </w:r>
    </w:p>
    <w:p w:rsidR="00D40E24" w:rsidRDefault="00D40E24" w:rsidP="00D40E24">
      <w:pPr>
        <w:spacing w:after="0" w:line="240" w:lineRule="auto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sz w:val="24"/>
          <w:szCs w:val="24"/>
        </w:rPr>
        <w:t>.</w:t>
      </w:r>
    </w:p>
    <w:p w:rsidR="00B8406C" w:rsidRPr="003C5516" w:rsidRDefault="00B8406C" w:rsidP="00D40E24">
      <w:pPr>
        <w:spacing w:after="0" w:line="240" w:lineRule="auto"/>
        <w:rPr>
          <w:rFonts w:ascii="Cambria" w:hAnsi="Cambria" w:cs="Verdana"/>
          <w:sz w:val="24"/>
          <w:szCs w:val="24"/>
        </w:rPr>
      </w:pPr>
    </w:p>
    <w:p w:rsidR="00B8406C" w:rsidRDefault="00B8406C" w:rsidP="00B8406C">
      <w:pPr>
        <w:pStyle w:val="NormalWeb"/>
        <w:spacing w:after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FF0000"/>
          <w:sz w:val="21"/>
          <w:szCs w:val="21"/>
        </w:rPr>
        <w:t>PAC Email:  </w:t>
      </w:r>
      <w:hyperlink r:id="rId10" w:history="1">
        <w:r>
          <w:rPr>
            <w:rStyle w:val="Hyperlink"/>
            <w:rFonts w:ascii="Helvetica" w:hAnsi="Helvetica"/>
            <w:b/>
            <w:bCs/>
            <w:sz w:val="21"/>
            <w:szCs w:val="21"/>
          </w:rPr>
          <w:t>romsparents@gmail.com</w:t>
        </w:r>
      </w:hyperlink>
    </w:p>
    <w:p w:rsidR="00367BFE" w:rsidRPr="003C5516" w:rsidRDefault="00367BFE" w:rsidP="00D40E24">
      <w:pPr>
        <w:spacing w:after="0" w:line="240" w:lineRule="auto"/>
        <w:rPr>
          <w:rFonts w:ascii="Cambria" w:hAnsi="Cambria" w:cs="Verdana"/>
          <w:sz w:val="24"/>
          <w:szCs w:val="24"/>
        </w:rPr>
      </w:pPr>
    </w:p>
    <w:p w:rsidR="00367BFE" w:rsidRPr="003C5516" w:rsidRDefault="00367BFE" w:rsidP="00367BFE">
      <w:pPr>
        <w:spacing w:after="0" w:line="240" w:lineRule="auto"/>
        <w:jc w:val="center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sz w:val="24"/>
          <w:szCs w:val="24"/>
        </w:rPr>
        <w:t>THANK YOU FOR SUPPORTING ROMS</w:t>
      </w:r>
    </w:p>
    <w:sectPr w:rsidR="00367BFE" w:rsidRPr="003C5516" w:rsidSect="00991119">
      <w:headerReference w:type="default" r:id="rId11"/>
      <w:footerReference w:type="default" r:id="rId12"/>
      <w:pgSz w:w="12240" w:h="15840"/>
      <w:pgMar w:top="274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26" w:rsidRDefault="001C4926" w:rsidP="00A578B9">
      <w:pPr>
        <w:spacing w:after="0" w:line="240" w:lineRule="auto"/>
      </w:pPr>
      <w:r>
        <w:separator/>
      </w:r>
    </w:p>
  </w:endnote>
  <w:endnote w:type="continuationSeparator" w:id="1">
    <w:p w:rsidR="001C4926" w:rsidRDefault="001C4926" w:rsidP="00A5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23" w:rsidRPr="00E83160" w:rsidRDefault="00FB0523" w:rsidP="00E83160">
    <w:pPr>
      <w:pStyle w:val="Footer"/>
      <w:pBdr>
        <w:top w:val="single" w:sz="4" w:space="1" w:color="auto"/>
      </w:pBdr>
      <w:rPr>
        <w:sz w:val="18"/>
        <w:lang w:val="en-CA"/>
      </w:rPr>
    </w:pPr>
    <w:r>
      <w:rPr>
        <w:sz w:val="18"/>
        <w:lang w:val="en-CA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26" w:rsidRDefault="001C4926" w:rsidP="00A578B9">
      <w:pPr>
        <w:spacing w:after="0" w:line="240" w:lineRule="auto"/>
      </w:pPr>
      <w:r>
        <w:separator/>
      </w:r>
    </w:p>
  </w:footnote>
  <w:footnote w:type="continuationSeparator" w:id="1">
    <w:p w:rsidR="001C4926" w:rsidRDefault="001C4926" w:rsidP="00A5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23" w:rsidRDefault="00FB0523" w:rsidP="009E2F27">
    <w:pPr>
      <w:pStyle w:val="Header"/>
      <w:pBdr>
        <w:bottom w:val="single" w:sz="4" w:space="1" w:color="auto"/>
      </w:pBdr>
      <w:jc w:val="center"/>
    </w:pPr>
    <w:r w:rsidRPr="009E2F27">
      <w:rPr>
        <w:noProof/>
        <w:lang w:val="en-CA" w:eastAsia="en-CA"/>
      </w:rPr>
      <w:drawing>
        <wp:inline distT="0" distB="0" distL="0" distR="0">
          <wp:extent cx="778285" cy="877507"/>
          <wp:effectExtent l="0" t="0" r="9525" b="12065"/>
          <wp:docPr id="1" name="Picture 1" descr="Description: https://lh4.googleusercontent.com/hlk4zVhkVgBwZwXttX1-jg1q2150YE3zj4n1YLE59LULJ4G2mndZm7iNYr0taJsphCERseNsiF_tOidFJdi5ErWfn6Ixddm3CCbq1tdqXGgkuB-10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lh4.googleusercontent.com/hlk4zVhkVgBwZwXttX1-jg1q2150YE3zj4n1YLE59LULJ4G2mndZm7iNYr0taJsphCERseNsiF_tOidFJdi5ErWfn6Ixddm3CCbq1tdqXGgkuB-10w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05" cy="87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950B67"/>
    <w:multiLevelType w:val="hybridMultilevel"/>
    <w:tmpl w:val="38CC5F1E"/>
    <w:lvl w:ilvl="0" w:tplc="63AC5B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632B6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9ACF3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A648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66805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A3C3C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7643C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768FCF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53054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02DC5A69"/>
    <w:multiLevelType w:val="hybridMultilevel"/>
    <w:tmpl w:val="395279E2"/>
    <w:lvl w:ilvl="0" w:tplc="2A9601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35D3238"/>
    <w:multiLevelType w:val="hybridMultilevel"/>
    <w:tmpl w:val="C4D0F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1529B3"/>
    <w:multiLevelType w:val="hybridMultilevel"/>
    <w:tmpl w:val="DC0C4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83510F3"/>
    <w:multiLevelType w:val="hybridMultilevel"/>
    <w:tmpl w:val="DCBC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6320E"/>
    <w:multiLevelType w:val="hybridMultilevel"/>
    <w:tmpl w:val="FE62A5CE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9ED701A"/>
    <w:multiLevelType w:val="hybridMultilevel"/>
    <w:tmpl w:val="E71CA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584E30"/>
    <w:multiLevelType w:val="hybridMultilevel"/>
    <w:tmpl w:val="A9B63E0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793001"/>
    <w:multiLevelType w:val="hybridMultilevel"/>
    <w:tmpl w:val="C5CCA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7C31FC"/>
    <w:multiLevelType w:val="hybridMultilevel"/>
    <w:tmpl w:val="BD4C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FF23F1"/>
    <w:multiLevelType w:val="multilevel"/>
    <w:tmpl w:val="4470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2B3875"/>
    <w:multiLevelType w:val="hybridMultilevel"/>
    <w:tmpl w:val="5BD2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A41070"/>
    <w:multiLevelType w:val="hybridMultilevel"/>
    <w:tmpl w:val="9E9AE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16BC5"/>
    <w:multiLevelType w:val="hybridMultilevel"/>
    <w:tmpl w:val="672EB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851475"/>
    <w:multiLevelType w:val="hybridMultilevel"/>
    <w:tmpl w:val="E3B2CBA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5C46BB"/>
    <w:multiLevelType w:val="hybridMultilevel"/>
    <w:tmpl w:val="8E12D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D17033"/>
    <w:multiLevelType w:val="hybridMultilevel"/>
    <w:tmpl w:val="2F9CDBCE"/>
    <w:lvl w:ilvl="0" w:tplc="040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>
    <w:nsid w:val="31455A34"/>
    <w:multiLevelType w:val="hybridMultilevel"/>
    <w:tmpl w:val="8F229B1A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7B69FF"/>
    <w:multiLevelType w:val="hybridMultilevel"/>
    <w:tmpl w:val="43F8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02FA2"/>
    <w:multiLevelType w:val="hybridMultilevel"/>
    <w:tmpl w:val="3D64B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0C1DFD"/>
    <w:multiLevelType w:val="hybridMultilevel"/>
    <w:tmpl w:val="3F204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403C59"/>
    <w:multiLevelType w:val="hybridMultilevel"/>
    <w:tmpl w:val="70D29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117A6"/>
    <w:multiLevelType w:val="hybridMultilevel"/>
    <w:tmpl w:val="D8FE265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15FEA"/>
    <w:multiLevelType w:val="multilevel"/>
    <w:tmpl w:val="E20A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A710C"/>
    <w:multiLevelType w:val="hybridMultilevel"/>
    <w:tmpl w:val="6B564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B6278"/>
    <w:multiLevelType w:val="hybridMultilevel"/>
    <w:tmpl w:val="A2C00A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6A72"/>
    <w:multiLevelType w:val="hybridMultilevel"/>
    <w:tmpl w:val="ECB2F6B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2B529F"/>
    <w:multiLevelType w:val="hybridMultilevel"/>
    <w:tmpl w:val="B7420D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1194C"/>
    <w:multiLevelType w:val="hybridMultilevel"/>
    <w:tmpl w:val="6D7C86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54760E"/>
    <w:multiLevelType w:val="hybridMultilevel"/>
    <w:tmpl w:val="595CB7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7652A"/>
    <w:multiLevelType w:val="hybridMultilevel"/>
    <w:tmpl w:val="7E0E4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64D07"/>
    <w:multiLevelType w:val="hybridMultilevel"/>
    <w:tmpl w:val="3448142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E3B21"/>
    <w:multiLevelType w:val="hybridMultilevel"/>
    <w:tmpl w:val="62420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20DF0"/>
    <w:multiLevelType w:val="hybridMultilevel"/>
    <w:tmpl w:val="AAB69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6518B3"/>
    <w:multiLevelType w:val="hybridMultilevel"/>
    <w:tmpl w:val="F73204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879DC"/>
    <w:multiLevelType w:val="hybridMultilevel"/>
    <w:tmpl w:val="8B60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B3DD9"/>
    <w:multiLevelType w:val="hybridMultilevel"/>
    <w:tmpl w:val="D458B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F4668C"/>
    <w:multiLevelType w:val="hybridMultilevel"/>
    <w:tmpl w:val="A17ED6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721FC"/>
    <w:multiLevelType w:val="hybridMultilevel"/>
    <w:tmpl w:val="ED4E5C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8E7F40"/>
    <w:multiLevelType w:val="hybridMultilevel"/>
    <w:tmpl w:val="3FF86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40893"/>
    <w:multiLevelType w:val="hybridMultilevel"/>
    <w:tmpl w:val="2E3875EE"/>
    <w:lvl w:ilvl="0" w:tplc="B1B4F7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A55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8F9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442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E77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688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268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066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A5C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C84785"/>
    <w:multiLevelType w:val="hybridMultilevel"/>
    <w:tmpl w:val="E77E71DA"/>
    <w:lvl w:ilvl="0" w:tplc="36DE46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F1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89B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469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A3D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A83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894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49E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8A9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5F2B15"/>
    <w:multiLevelType w:val="hybridMultilevel"/>
    <w:tmpl w:val="F704E2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6"/>
  </w:num>
  <w:num w:numId="4">
    <w:abstractNumId w:val="16"/>
  </w:num>
  <w:num w:numId="5">
    <w:abstractNumId w:val="20"/>
  </w:num>
  <w:num w:numId="6">
    <w:abstractNumId w:val="32"/>
  </w:num>
  <w:num w:numId="7">
    <w:abstractNumId w:val="21"/>
  </w:num>
  <w:num w:numId="8">
    <w:abstractNumId w:val="44"/>
  </w:num>
  <w:num w:numId="9">
    <w:abstractNumId w:val="4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5"/>
  </w:num>
  <w:num w:numId="13">
    <w:abstractNumId w:val="9"/>
  </w:num>
  <w:num w:numId="14">
    <w:abstractNumId w:val="31"/>
  </w:num>
  <w:num w:numId="15">
    <w:abstractNumId w:val="29"/>
  </w:num>
  <w:num w:numId="16">
    <w:abstractNumId w:val="43"/>
  </w:num>
  <w:num w:numId="17">
    <w:abstractNumId w:val="35"/>
  </w:num>
  <w:num w:numId="18">
    <w:abstractNumId w:val="12"/>
  </w:num>
  <w:num w:numId="19">
    <w:abstractNumId w:val="15"/>
  </w:num>
  <w:num w:numId="20">
    <w:abstractNumId w:val="25"/>
  </w:num>
  <w:num w:numId="21">
    <w:abstractNumId w:val="46"/>
  </w:num>
  <w:num w:numId="22">
    <w:abstractNumId w:val="36"/>
  </w:num>
  <w:num w:numId="23">
    <w:abstractNumId w:val="5"/>
  </w:num>
  <w:num w:numId="24">
    <w:abstractNumId w:val="4"/>
  </w:num>
  <w:num w:numId="25">
    <w:abstractNumId w:val="38"/>
  </w:num>
  <w:num w:numId="26">
    <w:abstractNumId w:val="11"/>
  </w:num>
  <w:num w:numId="27">
    <w:abstractNumId w:val="28"/>
  </w:num>
  <w:num w:numId="28">
    <w:abstractNumId w:val="10"/>
  </w:num>
  <w:num w:numId="29">
    <w:abstractNumId w:val="7"/>
  </w:num>
  <w:num w:numId="30">
    <w:abstractNumId w:val="26"/>
  </w:num>
  <w:num w:numId="31">
    <w:abstractNumId w:val="33"/>
  </w:num>
  <w:num w:numId="32">
    <w:abstractNumId w:val="22"/>
  </w:num>
  <w:num w:numId="33">
    <w:abstractNumId w:val="42"/>
  </w:num>
  <w:num w:numId="34">
    <w:abstractNumId w:val="30"/>
  </w:num>
  <w:num w:numId="35">
    <w:abstractNumId w:val="13"/>
  </w:num>
  <w:num w:numId="36">
    <w:abstractNumId w:val="23"/>
  </w:num>
  <w:num w:numId="37">
    <w:abstractNumId w:val="37"/>
  </w:num>
  <w:num w:numId="38">
    <w:abstractNumId w:val="19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0"/>
  </w:num>
  <w:num w:numId="44">
    <w:abstractNumId w:val="24"/>
  </w:num>
  <w:num w:numId="45">
    <w:abstractNumId w:val="8"/>
  </w:num>
  <w:num w:numId="46">
    <w:abstractNumId w:val="39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933"/>
    <w:rsid w:val="00006F4E"/>
    <w:rsid w:val="0002008D"/>
    <w:rsid w:val="000218D5"/>
    <w:rsid w:val="000232E0"/>
    <w:rsid w:val="0004719D"/>
    <w:rsid w:val="000550BF"/>
    <w:rsid w:val="00060B35"/>
    <w:rsid w:val="00064545"/>
    <w:rsid w:val="000866A6"/>
    <w:rsid w:val="00094982"/>
    <w:rsid w:val="000C5ADB"/>
    <w:rsid w:val="000D3EF0"/>
    <w:rsid w:val="000E3C5E"/>
    <w:rsid w:val="000E5258"/>
    <w:rsid w:val="00102AEA"/>
    <w:rsid w:val="00125CAB"/>
    <w:rsid w:val="00127396"/>
    <w:rsid w:val="00135359"/>
    <w:rsid w:val="0016062E"/>
    <w:rsid w:val="00173B47"/>
    <w:rsid w:val="0017752F"/>
    <w:rsid w:val="001807C3"/>
    <w:rsid w:val="00182F38"/>
    <w:rsid w:val="001A33B7"/>
    <w:rsid w:val="001B614D"/>
    <w:rsid w:val="001B6558"/>
    <w:rsid w:val="001C3F63"/>
    <w:rsid w:val="001C4926"/>
    <w:rsid w:val="001C5DC6"/>
    <w:rsid w:val="001C6C0E"/>
    <w:rsid w:val="001F01E5"/>
    <w:rsid w:val="00200AE9"/>
    <w:rsid w:val="00205153"/>
    <w:rsid w:val="00217D40"/>
    <w:rsid w:val="002359A3"/>
    <w:rsid w:val="00241536"/>
    <w:rsid w:val="002469AA"/>
    <w:rsid w:val="00270D0F"/>
    <w:rsid w:val="0027397F"/>
    <w:rsid w:val="00293319"/>
    <w:rsid w:val="002A15C1"/>
    <w:rsid w:val="002B6B02"/>
    <w:rsid w:val="002E0156"/>
    <w:rsid w:val="002F319E"/>
    <w:rsid w:val="003007DD"/>
    <w:rsid w:val="0030157C"/>
    <w:rsid w:val="00302E01"/>
    <w:rsid w:val="003212D3"/>
    <w:rsid w:val="00326D9D"/>
    <w:rsid w:val="003310A4"/>
    <w:rsid w:val="00341122"/>
    <w:rsid w:val="00345CB9"/>
    <w:rsid w:val="003674D0"/>
    <w:rsid w:val="00367BFE"/>
    <w:rsid w:val="003723F5"/>
    <w:rsid w:val="00380936"/>
    <w:rsid w:val="003B0C29"/>
    <w:rsid w:val="003B31D7"/>
    <w:rsid w:val="003C4987"/>
    <w:rsid w:val="003C5516"/>
    <w:rsid w:val="003D16ED"/>
    <w:rsid w:val="003D4563"/>
    <w:rsid w:val="003D4B93"/>
    <w:rsid w:val="003D4E8A"/>
    <w:rsid w:val="003F762B"/>
    <w:rsid w:val="0040721B"/>
    <w:rsid w:val="004132AD"/>
    <w:rsid w:val="00413C6B"/>
    <w:rsid w:val="00414E57"/>
    <w:rsid w:val="004176E4"/>
    <w:rsid w:val="004279CD"/>
    <w:rsid w:val="00442CAC"/>
    <w:rsid w:val="00452824"/>
    <w:rsid w:val="00483979"/>
    <w:rsid w:val="00487642"/>
    <w:rsid w:val="004A1D9F"/>
    <w:rsid w:val="004B264C"/>
    <w:rsid w:val="004B4EB8"/>
    <w:rsid w:val="004F79F9"/>
    <w:rsid w:val="00506114"/>
    <w:rsid w:val="00537AD9"/>
    <w:rsid w:val="00586C19"/>
    <w:rsid w:val="005918AF"/>
    <w:rsid w:val="00596ABF"/>
    <w:rsid w:val="005A1BFE"/>
    <w:rsid w:val="005B63A4"/>
    <w:rsid w:val="005C1B62"/>
    <w:rsid w:val="005D6293"/>
    <w:rsid w:val="005F5FDE"/>
    <w:rsid w:val="00605610"/>
    <w:rsid w:val="00651330"/>
    <w:rsid w:val="00654091"/>
    <w:rsid w:val="006613CF"/>
    <w:rsid w:val="00664AB1"/>
    <w:rsid w:val="00667A4D"/>
    <w:rsid w:val="006750D8"/>
    <w:rsid w:val="006A1D7C"/>
    <w:rsid w:val="006D7EE9"/>
    <w:rsid w:val="006E199A"/>
    <w:rsid w:val="006E21A3"/>
    <w:rsid w:val="006E39F0"/>
    <w:rsid w:val="006F32E6"/>
    <w:rsid w:val="00707389"/>
    <w:rsid w:val="00710125"/>
    <w:rsid w:val="00724B14"/>
    <w:rsid w:val="0073159C"/>
    <w:rsid w:val="007369BD"/>
    <w:rsid w:val="00743D96"/>
    <w:rsid w:val="007742CD"/>
    <w:rsid w:val="007762D2"/>
    <w:rsid w:val="0078302C"/>
    <w:rsid w:val="00791CF1"/>
    <w:rsid w:val="0079619F"/>
    <w:rsid w:val="007A5038"/>
    <w:rsid w:val="007A6484"/>
    <w:rsid w:val="007A785A"/>
    <w:rsid w:val="007B1305"/>
    <w:rsid w:val="007C1A1B"/>
    <w:rsid w:val="007C5047"/>
    <w:rsid w:val="007D0812"/>
    <w:rsid w:val="007D409A"/>
    <w:rsid w:val="0081215F"/>
    <w:rsid w:val="008167CD"/>
    <w:rsid w:val="00820315"/>
    <w:rsid w:val="00827057"/>
    <w:rsid w:val="008314A1"/>
    <w:rsid w:val="0083336A"/>
    <w:rsid w:val="00837C21"/>
    <w:rsid w:val="00855924"/>
    <w:rsid w:val="00856939"/>
    <w:rsid w:val="008653C9"/>
    <w:rsid w:val="00872F40"/>
    <w:rsid w:val="00873538"/>
    <w:rsid w:val="008745D7"/>
    <w:rsid w:val="00887DEB"/>
    <w:rsid w:val="008920A6"/>
    <w:rsid w:val="008A7DDB"/>
    <w:rsid w:val="008C0A50"/>
    <w:rsid w:val="008C60BE"/>
    <w:rsid w:val="008C7FED"/>
    <w:rsid w:val="008F0D20"/>
    <w:rsid w:val="008F4920"/>
    <w:rsid w:val="00904819"/>
    <w:rsid w:val="0091412E"/>
    <w:rsid w:val="00922BA8"/>
    <w:rsid w:val="00925B6F"/>
    <w:rsid w:val="0094740E"/>
    <w:rsid w:val="0095312D"/>
    <w:rsid w:val="00956505"/>
    <w:rsid w:val="00977AAB"/>
    <w:rsid w:val="00980723"/>
    <w:rsid w:val="00991119"/>
    <w:rsid w:val="00994B7B"/>
    <w:rsid w:val="009A6292"/>
    <w:rsid w:val="009A7A8F"/>
    <w:rsid w:val="009C3A97"/>
    <w:rsid w:val="009C4D92"/>
    <w:rsid w:val="009C4E8B"/>
    <w:rsid w:val="009C7CC3"/>
    <w:rsid w:val="009E2F27"/>
    <w:rsid w:val="009E4979"/>
    <w:rsid w:val="009F5C33"/>
    <w:rsid w:val="00A0715B"/>
    <w:rsid w:val="00A076B0"/>
    <w:rsid w:val="00A129C7"/>
    <w:rsid w:val="00A22F23"/>
    <w:rsid w:val="00A2320B"/>
    <w:rsid w:val="00A25148"/>
    <w:rsid w:val="00A421BC"/>
    <w:rsid w:val="00A44C33"/>
    <w:rsid w:val="00A578B9"/>
    <w:rsid w:val="00A62CB5"/>
    <w:rsid w:val="00A81483"/>
    <w:rsid w:val="00A955A5"/>
    <w:rsid w:val="00AA700C"/>
    <w:rsid w:val="00AB08C7"/>
    <w:rsid w:val="00AF4591"/>
    <w:rsid w:val="00AF61B0"/>
    <w:rsid w:val="00AF6300"/>
    <w:rsid w:val="00B07374"/>
    <w:rsid w:val="00B10CE6"/>
    <w:rsid w:val="00B1139B"/>
    <w:rsid w:val="00B1343A"/>
    <w:rsid w:val="00B142E1"/>
    <w:rsid w:val="00B1604B"/>
    <w:rsid w:val="00B16E2D"/>
    <w:rsid w:val="00B4081F"/>
    <w:rsid w:val="00B53B2E"/>
    <w:rsid w:val="00B5770B"/>
    <w:rsid w:val="00B607D4"/>
    <w:rsid w:val="00B64168"/>
    <w:rsid w:val="00B74933"/>
    <w:rsid w:val="00B8406C"/>
    <w:rsid w:val="00B86446"/>
    <w:rsid w:val="00B91889"/>
    <w:rsid w:val="00BC6E26"/>
    <w:rsid w:val="00BD17E5"/>
    <w:rsid w:val="00BD1870"/>
    <w:rsid w:val="00BD522D"/>
    <w:rsid w:val="00BE4382"/>
    <w:rsid w:val="00BF5485"/>
    <w:rsid w:val="00C1734C"/>
    <w:rsid w:val="00C5239A"/>
    <w:rsid w:val="00C54646"/>
    <w:rsid w:val="00C71AAA"/>
    <w:rsid w:val="00C71E6F"/>
    <w:rsid w:val="00C83F21"/>
    <w:rsid w:val="00CA0F33"/>
    <w:rsid w:val="00CC5DDD"/>
    <w:rsid w:val="00CD7168"/>
    <w:rsid w:val="00D001D0"/>
    <w:rsid w:val="00D40E24"/>
    <w:rsid w:val="00D43A42"/>
    <w:rsid w:val="00D569C9"/>
    <w:rsid w:val="00D741B0"/>
    <w:rsid w:val="00D76C01"/>
    <w:rsid w:val="00D86C3F"/>
    <w:rsid w:val="00D86EC7"/>
    <w:rsid w:val="00DC7B4D"/>
    <w:rsid w:val="00DE4D51"/>
    <w:rsid w:val="00DF754F"/>
    <w:rsid w:val="00E00AF3"/>
    <w:rsid w:val="00E069FB"/>
    <w:rsid w:val="00E17C2E"/>
    <w:rsid w:val="00E35835"/>
    <w:rsid w:val="00E4236D"/>
    <w:rsid w:val="00E47266"/>
    <w:rsid w:val="00E50A9F"/>
    <w:rsid w:val="00E54CF7"/>
    <w:rsid w:val="00E60B67"/>
    <w:rsid w:val="00E65D79"/>
    <w:rsid w:val="00E72BFF"/>
    <w:rsid w:val="00E80579"/>
    <w:rsid w:val="00E813D5"/>
    <w:rsid w:val="00E8294A"/>
    <w:rsid w:val="00E83160"/>
    <w:rsid w:val="00E90DCE"/>
    <w:rsid w:val="00EB57C0"/>
    <w:rsid w:val="00EB6B66"/>
    <w:rsid w:val="00EC168B"/>
    <w:rsid w:val="00EC2FE7"/>
    <w:rsid w:val="00EC480F"/>
    <w:rsid w:val="00EC5280"/>
    <w:rsid w:val="00ED5626"/>
    <w:rsid w:val="00EE24DC"/>
    <w:rsid w:val="00EE7EDB"/>
    <w:rsid w:val="00F02D66"/>
    <w:rsid w:val="00F07322"/>
    <w:rsid w:val="00F37E0F"/>
    <w:rsid w:val="00F67F3B"/>
    <w:rsid w:val="00F728B4"/>
    <w:rsid w:val="00F8704F"/>
    <w:rsid w:val="00F931FF"/>
    <w:rsid w:val="00F93E8E"/>
    <w:rsid w:val="00F94A8A"/>
    <w:rsid w:val="00FA6D97"/>
    <w:rsid w:val="00FB0523"/>
    <w:rsid w:val="00FC055A"/>
    <w:rsid w:val="00FC6B88"/>
    <w:rsid w:val="00FC79DA"/>
    <w:rsid w:val="00FE69EB"/>
    <w:rsid w:val="00FF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73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B9"/>
  </w:style>
  <w:style w:type="paragraph" w:styleId="Footer">
    <w:name w:val="footer"/>
    <w:basedOn w:val="Normal"/>
    <w:link w:val="FooterChar"/>
    <w:uiPriority w:val="99"/>
    <w:unhideWhenUsed/>
    <w:rsid w:val="00A5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B9"/>
  </w:style>
  <w:style w:type="paragraph" w:styleId="BalloonText">
    <w:name w:val="Balloon Text"/>
    <w:basedOn w:val="Normal"/>
    <w:link w:val="BalloonTextChar"/>
    <w:uiPriority w:val="99"/>
    <w:semiHidden/>
    <w:unhideWhenUsed/>
    <w:rsid w:val="00A5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1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6E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72958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7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590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61977">
                                                              <w:marLeft w:val="150"/>
                                                              <w:marRight w:val="15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32056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8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22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83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63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849712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84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42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046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66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39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8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743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200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11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0265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974298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32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8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3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5100">
                                                              <w:marLeft w:val="150"/>
                                                              <w:marRight w:val="15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41827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58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74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25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15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467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447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604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51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158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902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441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141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118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579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520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671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6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72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15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44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64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4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6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33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0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15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14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205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476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11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990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96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04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56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83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2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688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644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57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28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679904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5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81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690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15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120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394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998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877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5160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sparent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A30AD-BE67-47FA-B5A8-EC29F13F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Quartech Systems Ltd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Bernard, Paula</dc:creator>
  <cp:lastModifiedBy>Windows</cp:lastModifiedBy>
  <cp:revision>2</cp:revision>
  <cp:lastPrinted>2017-09-15T00:30:00Z</cp:lastPrinted>
  <dcterms:created xsi:type="dcterms:W3CDTF">2018-02-23T23:03:00Z</dcterms:created>
  <dcterms:modified xsi:type="dcterms:W3CDTF">2018-02-23T23:03:00Z</dcterms:modified>
</cp:coreProperties>
</file>