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F27" w:rsidRPr="005918AF" w:rsidRDefault="008745D7" w:rsidP="00707389">
      <w:pPr>
        <w:spacing w:after="120" w:line="240" w:lineRule="auto"/>
        <w:jc w:val="center"/>
        <w:rPr>
          <w:rFonts w:ascii="Verdana" w:hAnsi="Verdana" w:cs="Arial"/>
          <w:b/>
          <w:sz w:val="32"/>
          <w:szCs w:val="28"/>
        </w:rPr>
      </w:pPr>
      <w:r w:rsidRPr="005918AF">
        <w:rPr>
          <w:rFonts w:ascii="Verdana" w:hAnsi="Verdana" w:cs="Arial"/>
          <w:b/>
          <w:sz w:val="32"/>
          <w:szCs w:val="28"/>
        </w:rPr>
        <w:t>ROYAL OAK MIDDLE SCHOOL</w:t>
      </w:r>
    </w:p>
    <w:p w:rsidR="00A578B9" w:rsidRPr="005918AF" w:rsidRDefault="00B74933" w:rsidP="00135359">
      <w:pPr>
        <w:spacing w:after="120" w:line="240" w:lineRule="auto"/>
        <w:jc w:val="center"/>
        <w:rPr>
          <w:rFonts w:ascii="Verdana" w:hAnsi="Verdana" w:cs="Arial"/>
          <w:b/>
          <w:sz w:val="28"/>
          <w:szCs w:val="28"/>
        </w:rPr>
      </w:pPr>
      <w:r w:rsidRPr="005918AF">
        <w:rPr>
          <w:rFonts w:ascii="Verdana" w:hAnsi="Verdana" w:cs="Arial"/>
          <w:b/>
          <w:sz w:val="28"/>
          <w:szCs w:val="28"/>
        </w:rPr>
        <w:t xml:space="preserve">PAC </w:t>
      </w:r>
      <w:r w:rsidR="008745D7" w:rsidRPr="005918AF">
        <w:rPr>
          <w:rFonts w:ascii="Verdana" w:hAnsi="Verdana" w:cs="Arial"/>
          <w:b/>
          <w:sz w:val="28"/>
          <w:szCs w:val="28"/>
        </w:rPr>
        <w:t>General</w:t>
      </w:r>
      <w:r w:rsidRPr="005918AF">
        <w:rPr>
          <w:rFonts w:ascii="Verdana" w:hAnsi="Verdana" w:cs="Arial"/>
          <w:b/>
          <w:sz w:val="28"/>
          <w:szCs w:val="28"/>
        </w:rPr>
        <w:t>Meeting</w:t>
      </w:r>
      <w:r w:rsidR="00EE7EDB" w:rsidRPr="005918AF">
        <w:rPr>
          <w:rFonts w:ascii="Verdana" w:hAnsi="Verdana" w:cs="Arial"/>
          <w:b/>
          <w:sz w:val="28"/>
          <w:szCs w:val="28"/>
        </w:rPr>
        <w:t>AGENDA</w:t>
      </w:r>
    </w:p>
    <w:p w:rsidR="006A1D7C" w:rsidRPr="00135359" w:rsidRDefault="006A1D7C" w:rsidP="005918AF">
      <w:pPr>
        <w:spacing w:after="0" w:line="240" w:lineRule="auto"/>
        <w:rPr>
          <w:rFonts w:ascii="Verdana" w:hAnsi="Verdana" w:cs="Arial"/>
          <w:sz w:val="18"/>
          <w:szCs w:val="18"/>
        </w:rPr>
      </w:pPr>
    </w:p>
    <w:p w:rsidR="00B74933" w:rsidRPr="003C5516" w:rsidRDefault="00B915A5" w:rsidP="00FF0218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Arpil19</w:t>
      </w:r>
      <w:r w:rsidR="00E4236D">
        <w:rPr>
          <w:rFonts w:ascii="Cambria" w:hAnsi="Cambria" w:cs="Arial"/>
          <w:sz w:val="24"/>
          <w:szCs w:val="24"/>
        </w:rPr>
        <w:t>, 201</w:t>
      </w:r>
      <w:r w:rsidR="003B5CCF">
        <w:rPr>
          <w:rFonts w:ascii="Cambria" w:hAnsi="Cambria" w:cs="Arial"/>
          <w:sz w:val="24"/>
          <w:szCs w:val="24"/>
        </w:rPr>
        <w:t>8</w:t>
      </w:r>
      <w:r w:rsidR="005918AF" w:rsidRPr="003C5516">
        <w:rPr>
          <w:rFonts w:ascii="Cambria" w:hAnsi="Cambria" w:cs="Arial"/>
          <w:b/>
          <w:sz w:val="24"/>
          <w:szCs w:val="24"/>
        </w:rPr>
        <w:tab/>
      </w:r>
      <w:r w:rsidR="005918AF" w:rsidRPr="003C5516">
        <w:rPr>
          <w:rFonts w:ascii="Cambria" w:hAnsi="Cambria" w:cs="Arial"/>
          <w:b/>
          <w:sz w:val="24"/>
          <w:szCs w:val="24"/>
        </w:rPr>
        <w:tab/>
      </w:r>
      <w:r w:rsidR="005918AF" w:rsidRPr="003C5516">
        <w:rPr>
          <w:rFonts w:ascii="Cambria" w:hAnsi="Cambria" w:cs="Arial"/>
          <w:b/>
          <w:sz w:val="24"/>
          <w:szCs w:val="24"/>
        </w:rPr>
        <w:tab/>
      </w:r>
      <w:r w:rsidR="00E4236D">
        <w:rPr>
          <w:rFonts w:ascii="Cambria" w:hAnsi="Cambria" w:cs="Arial"/>
          <w:b/>
          <w:sz w:val="24"/>
          <w:szCs w:val="24"/>
        </w:rPr>
        <w:tab/>
      </w:r>
      <w:r w:rsidR="00E4236D">
        <w:rPr>
          <w:rFonts w:ascii="Cambria" w:hAnsi="Cambria" w:cs="Arial"/>
          <w:b/>
          <w:sz w:val="24"/>
          <w:szCs w:val="24"/>
        </w:rPr>
        <w:tab/>
      </w:r>
      <w:r w:rsidR="00E4236D">
        <w:rPr>
          <w:rFonts w:ascii="Cambria" w:hAnsi="Cambria" w:cs="Arial"/>
          <w:b/>
          <w:sz w:val="24"/>
          <w:szCs w:val="24"/>
        </w:rPr>
        <w:tab/>
      </w:r>
      <w:r w:rsidR="00E4236D">
        <w:rPr>
          <w:rFonts w:ascii="Cambria" w:hAnsi="Cambria" w:cs="Arial"/>
          <w:b/>
          <w:sz w:val="24"/>
          <w:szCs w:val="24"/>
        </w:rPr>
        <w:tab/>
      </w:r>
      <w:r w:rsidR="00E4236D">
        <w:rPr>
          <w:rFonts w:ascii="Cambria" w:hAnsi="Cambria" w:cs="Arial"/>
          <w:b/>
          <w:sz w:val="24"/>
          <w:szCs w:val="24"/>
        </w:rPr>
        <w:tab/>
      </w:r>
      <w:r w:rsidR="005918AF" w:rsidRPr="003C5516">
        <w:rPr>
          <w:rFonts w:ascii="Cambria" w:hAnsi="Cambria"/>
          <w:sz w:val="24"/>
          <w:szCs w:val="24"/>
        </w:rPr>
        <w:t xml:space="preserve">Meeting start time is </w:t>
      </w:r>
      <w:r w:rsidR="003D1295">
        <w:rPr>
          <w:rFonts w:ascii="Cambria" w:hAnsi="Cambria"/>
          <w:sz w:val="24"/>
          <w:szCs w:val="24"/>
        </w:rPr>
        <w:t>7:00</w:t>
      </w:r>
      <w:r w:rsidR="005918AF" w:rsidRPr="003C5516">
        <w:rPr>
          <w:rFonts w:ascii="Cambria" w:hAnsi="Cambria"/>
          <w:sz w:val="24"/>
          <w:szCs w:val="24"/>
        </w:rPr>
        <w:t>pm.</w:t>
      </w:r>
    </w:p>
    <w:p w:rsidR="00FF0218" w:rsidRPr="003C5516" w:rsidRDefault="00FF0218" w:rsidP="00FF0218">
      <w:pPr>
        <w:spacing w:after="0" w:line="240" w:lineRule="auto"/>
        <w:rPr>
          <w:rFonts w:ascii="Cambria" w:hAnsi="Cambria"/>
          <w:sz w:val="24"/>
          <w:szCs w:val="24"/>
        </w:rPr>
      </w:pPr>
    </w:p>
    <w:p w:rsidR="00E4236D" w:rsidRDefault="00E4236D" w:rsidP="00E4236D">
      <w:p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b/>
          <w:bCs/>
          <w:color w:val="000000"/>
          <w:lang w:eastAsia="en-CA"/>
        </w:rPr>
        <w:t>PAC EXECUTIVE</w:t>
      </w:r>
      <w:r>
        <w:rPr>
          <w:rFonts w:ascii="Arial" w:eastAsia="Times New Roman" w:hAnsi="Arial" w:cs="Arial"/>
          <w:color w:val="000000"/>
          <w:lang w:eastAsia="en-CA"/>
        </w:rPr>
        <w:t>: Co-President: Stefania Hutchison, Josie Pucci-Cocco</w:t>
      </w:r>
      <w:r w:rsidR="00BB6B6B">
        <w:rPr>
          <w:rFonts w:ascii="Arial" w:eastAsia="Times New Roman" w:hAnsi="Arial" w:cs="Arial"/>
          <w:color w:val="000000"/>
          <w:lang w:eastAsia="en-CA"/>
        </w:rPr>
        <w:t>,</w:t>
      </w:r>
      <w:r>
        <w:rPr>
          <w:rFonts w:ascii="Arial" w:eastAsia="Times New Roman" w:hAnsi="Arial" w:cs="Arial"/>
          <w:color w:val="000000"/>
          <w:lang w:eastAsia="en-CA"/>
        </w:rPr>
        <w:t xml:space="preserve"> Secretary: Lynn Hood, Volunteer Coordinator:  Belinda Waller</w:t>
      </w:r>
      <w:r w:rsidR="00B8406C">
        <w:rPr>
          <w:rFonts w:ascii="Arial" w:eastAsia="Times New Roman" w:hAnsi="Arial" w:cs="Arial"/>
          <w:color w:val="000000"/>
          <w:lang w:eastAsia="en-CA"/>
        </w:rPr>
        <w:t>,</w:t>
      </w:r>
      <w:r w:rsidR="002E01E6">
        <w:rPr>
          <w:rFonts w:ascii="Arial" w:eastAsia="Times New Roman" w:hAnsi="Arial" w:cs="Arial"/>
          <w:color w:val="000000"/>
          <w:lang w:eastAsia="en-CA"/>
        </w:rPr>
        <w:t xml:space="preserve"> Grade 8 Liasons: Christa Easton, Rosalina Munro</w:t>
      </w:r>
      <w:r w:rsidR="005A1161">
        <w:rPr>
          <w:rFonts w:ascii="Arial" w:eastAsia="Times New Roman" w:hAnsi="Arial" w:cs="Arial"/>
          <w:color w:val="000000"/>
          <w:lang w:eastAsia="en-CA"/>
        </w:rPr>
        <w:t>,</w:t>
      </w:r>
      <w:r w:rsidR="00B8406C">
        <w:rPr>
          <w:rFonts w:ascii="Arial" w:eastAsia="Times New Roman" w:hAnsi="Arial" w:cs="Arial"/>
          <w:color w:val="000000"/>
          <w:lang w:eastAsia="en-CA"/>
        </w:rPr>
        <w:t>Members at Large: Graham Spencer, Christine Carrigan</w:t>
      </w:r>
    </w:p>
    <w:p w:rsidR="00035051" w:rsidRDefault="00035051" w:rsidP="00E4236D">
      <w:p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</w:p>
    <w:p w:rsidR="00035051" w:rsidRDefault="00035051" w:rsidP="00E4236D">
      <w:p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>Regrets: Treasurer: Christine Dutchak,</w:t>
      </w:r>
      <w:r w:rsidR="002E01E6">
        <w:rPr>
          <w:rFonts w:ascii="Arial" w:eastAsia="Times New Roman" w:hAnsi="Arial" w:cs="Arial"/>
          <w:color w:val="000000"/>
          <w:lang w:eastAsia="en-CA"/>
        </w:rPr>
        <w:t xml:space="preserve"> COPACS Rep: Jamie Disbrows</w:t>
      </w:r>
    </w:p>
    <w:p w:rsidR="00A129C7" w:rsidRDefault="00A129C7" w:rsidP="00E4236D">
      <w:pPr>
        <w:spacing w:after="0" w:line="240" w:lineRule="auto"/>
      </w:pPr>
    </w:p>
    <w:p w:rsidR="00A129C7" w:rsidRDefault="00A129C7" w:rsidP="00E4236D">
      <w:pPr>
        <w:spacing w:after="0" w:line="240" w:lineRule="auto"/>
      </w:pPr>
      <w:r>
        <w:t xml:space="preserve">And </w:t>
      </w:r>
      <w:r w:rsidR="003C464D">
        <w:t xml:space="preserve">18 </w:t>
      </w:r>
      <w:r>
        <w:t>ROMS families attended.</w:t>
      </w:r>
    </w:p>
    <w:p w:rsidR="00E4236D" w:rsidRDefault="00E4236D" w:rsidP="00E42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A0715B" w:rsidRDefault="00A0715B" w:rsidP="00A0715B">
      <w:pPr>
        <w:spacing w:line="120" w:lineRule="auto"/>
        <w:rPr>
          <w:rFonts w:ascii="Cambria" w:hAnsi="Cambria" w:cs="Arial"/>
          <w:b/>
          <w:sz w:val="24"/>
          <w:szCs w:val="24"/>
          <w:u w:val="single"/>
        </w:rPr>
      </w:pPr>
    </w:p>
    <w:p w:rsidR="00A0715B" w:rsidRDefault="00B74933" w:rsidP="00A0715B">
      <w:pPr>
        <w:spacing w:line="240" w:lineRule="auto"/>
        <w:rPr>
          <w:rFonts w:ascii="Cambria" w:hAnsi="Cambria" w:cs="Arial"/>
          <w:sz w:val="24"/>
          <w:szCs w:val="24"/>
        </w:rPr>
      </w:pPr>
      <w:r w:rsidRPr="003C5516">
        <w:rPr>
          <w:rFonts w:ascii="Cambria" w:hAnsi="Cambria" w:cs="Arial"/>
          <w:b/>
          <w:sz w:val="24"/>
          <w:szCs w:val="24"/>
          <w:u w:val="single"/>
        </w:rPr>
        <w:t>ROMS A</w:t>
      </w:r>
      <w:r w:rsidR="005918AF" w:rsidRPr="003C5516">
        <w:rPr>
          <w:rFonts w:ascii="Cambria" w:hAnsi="Cambria" w:cs="Arial"/>
          <w:b/>
          <w:sz w:val="24"/>
          <w:szCs w:val="24"/>
          <w:u w:val="single"/>
        </w:rPr>
        <w:t>dministration</w:t>
      </w:r>
      <w:r w:rsidR="002B7C45">
        <w:rPr>
          <w:rFonts w:ascii="Cambria" w:hAnsi="Cambria" w:cs="Arial"/>
          <w:b/>
          <w:sz w:val="24"/>
          <w:szCs w:val="24"/>
          <w:u w:val="single"/>
        </w:rPr>
        <w:t xml:space="preserve"> Report</w:t>
      </w:r>
      <w:r w:rsidRPr="003C5516">
        <w:rPr>
          <w:rFonts w:ascii="Cambria" w:hAnsi="Cambria" w:cs="Arial"/>
          <w:sz w:val="24"/>
          <w:szCs w:val="24"/>
        </w:rPr>
        <w:t xml:space="preserve">: </w:t>
      </w:r>
      <w:r w:rsidR="008C44C0">
        <w:rPr>
          <w:rFonts w:ascii="Cambria" w:hAnsi="Cambria" w:cs="Arial"/>
          <w:sz w:val="24"/>
          <w:szCs w:val="24"/>
        </w:rPr>
        <w:t>Ken Bergeron</w:t>
      </w:r>
    </w:p>
    <w:p w:rsidR="00BB6B6B" w:rsidRPr="007E7058" w:rsidRDefault="00BB6B6B" w:rsidP="00BB6B6B">
      <w:pPr>
        <w:pStyle w:val="ListParagraph"/>
        <w:numPr>
          <w:ilvl w:val="0"/>
          <w:numId w:val="49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7E7058">
        <w:rPr>
          <w:rFonts w:asciiTheme="majorHAnsi" w:hAnsiTheme="majorHAnsi"/>
          <w:sz w:val="24"/>
          <w:szCs w:val="24"/>
        </w:rPr>
        <w:t xml:space="preserve">Next year </w:t>
      </w:r>
      <w:r w:rsidR="005A1161" w:rsidRPr="007E7058">
        <w:rPr>
          <w:rFonts w:asciiTheme="majorHAnsi" w:hAnsiTheme="majorHAnsi"/>
          <w:sz w:val="24"/>
          <w:szCs w:val="24"/>
        </w:rPr>
        <w:t xml:space="preserve">there will be </w:t>
      </w:r>
      <w:r w:rsidRPr="007E7058">
        <w:rPr>
          <w:rFonts w:asciiTheme="majorHAnsi" w:hAnsiTheme="majorHAnsi"/>
          <w:sz w:val="24"/>
          <w:szCs w:val="24"/>
        </w:rPr>
        <w:t>640 students</w:t>
      </w:r>
      <w:r w:rsidR="005A1161" w:rsidRPr="007E7058">
        <w:rPr>
          <w:rFonts w:asciiTheme="majorHAnsi" w:hAnsiTheme="majorHAnsi"/>
          <w:sz w:val="24"/>
          <w:szCs w:val="24"/>
        </w:rPr>
        <w:t xml:space="preserve"> and</w:t>
      </w:r>
      <w:r w:rsidRPr="007E7058">
        <w:rPr>
          <w:rFonts w:asciiTheme="majorHAnsi" w:hAnsiTheme="majorHAnsi"/>
          <w:sz w:val="24"/>
          <w:szCs w:val="24"/>
        </w:rPr>
        <w:t xml:space="preserve"> 26 divisions</w:t>
      </w:r>
      <w:r w:rsidR="005A1161" w:rsidRPr="007E7058">
        <w:rPr>
          <w:rFonts w:asciiTheme="majorHAnsi" w:hAnsiTheme="majorHAnsi"/>
          <w:sz w:val="24"/>
          <w:szCs w:val="24"/>
        </w:rPr>
        <w:t xml:space="preserve">. There will be </w:t>
      </w:r>
      <w:r w:rsidRPr="007E7058">
        <w:rPr>
          <w:rFonts w:asciiTheme="majorHAnsi" w:hAnsiTheme="majorHAnsi"/>
          <w:sz w:val="24"/>
          <w:szCs w:val="24"/>
        </w:rPr>
        <w:t>one more grade 8 class next year</w:t>
      </w:r>
      <w:r w:rsidR="005A1161" w:rsidRPr="007E7058">
        <w:rPr>
          <w:rFonts w:asciiTheme="majorHAnsi" w:hAnsiTheme="majorHAnsi"/>
          <w:sz w:val="24"/>
          <w:szCs w:val="24"/>
        </w:rPr>
        <w:t xml:space="preserve"> but a</w:t>
      </w:r>
      <w:r w:rsidRPr="007E7058">
        <w:rPr>
          <w:rFonts w:asciiTheme="majorHAnsi" w:hAnsiTheme="majorHAnsi"/>
          <w:sz w:val="24"/>
          <w:szCs w:val="24"/>
        </w:rPr>
        <w:t>bout the same number of kids.</w:t>
      </w:r>
      <w:r w:rsidR="00235955" w:rsidRPr="007E7058">
        <w:rPr>
          <w:rFonts w:asciiTheme="majorHAnsi" w:hAnsiTheme="majorHAnsi"/>
          <w:sz w:val="24"/>
          <w:szCs w:val="24"/>
        </w:rPr>
        <w:t xml:space="preserve"> Where to put them</w:t>
      </w:r>
      <w:r w:rsidR="005A1161" w:rsidRPr="007E7058">
        <w:rPr>
          <w:rFonts w:asciiTheme="majorHAnsi" w:hAnsiTheme="majorHAnsi"/>
          <w:sz w:val="24"/>
          <w:szCs w:val="24"/>
        </w:rPr>
        <w:t>? P</w:t>
      </w:r>
      <w:r w:rsidR="00235955" w:rsidRPr="007E7058">
        <w:rPr>
          <w:rFonts w:asciiTheme="majorHAnsi" w:hAnsiTheme="majorHAnsi"/>
          <w:sz w:val="24"/>
          <w:szCs w:val="24"/>
        </w:rPr>
        <w:t xml:space="preserve">robably the computer lab as we are moving </w:t>
      </w:r>
      <w:r w:rsidR="005A1161" w:rsidRPr="007E7058">
        <w:rPr>
          <w:rFonts w:asciiTheme="majorHAnsi" w:hAnsiTheme="majorHAnsi"/>
          <w:sz w:val="24"/>
          <w:szCs w:val="24"/>
        </w:rPr>
        <w:t>i</w:t>
      </w:r>
      <w:r w:rsidR="00235955" w:rsidRPr="007E7058">
        <w:rPr>
          <w:rFonts w:asciiTheme="majorHAnsi" w:hAnsiTheme="majorHAnsi"/>
          <w:sz w:val="24"/>
          <w:szCs w:val="24"/>
        </w:rPr>
        <w:t>nto Chrome books.</w:t>
      </w:r>
    </w:p>
    <w:p w:rsidR="00906428" w:rsidRPr="007E7058" w:rsidRDefault="00CC435F" w:rsidP="00BB6B6B">
      <w:pPr>
        <w:pStyle w:val="ListParagraph"/>
        <w:numPr>
          <w:ilvl w:val="0"/>
          <w:numId w:val="49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7E7058">
        <w:rPr>
          <w:rFonts w:asciiTheme="majorHAnsi" w:hAnsiTheme="majorHAnsi"/>
          <w:sz w:val="24"/>
          <w:szCs w:val="24"/>
        </w:rPr>
        <w:t xml:space="preserve">Ms. Hunter is leaving. Shortlisting was today. Interviews Tuesday </w:t>
      </w:r>
      <w:r w:rsidR="005A1161" w:rsidRPr="007E7058">
        <w:rPr>
          <w:rFonts w:asciiTheme="majorHAnsi" w:hAnsiTheme="majorHAnsi"/>
          <w:sz w:val="24"/>
          <w:szCs w:val="24"/>
        </w:rPr>
        <w:t xml:space="preserve">and there will be an </w:t>
      </w:r>
      <w:r w:rsidRPr="007E7058">
        <w:rPr>
          <w:rFonts w:asciiTheme="majorHAnsi" w:hAnsiTheme="majorHAnsi"/>
          <w:sz w:val="24"/>
          <w:szCs w:val="24"/>
        </w:rPr>
        <w:t>announcement end of the week</w:t>
      </w:r>
      <w:r w:rsidR="00665B7A" w:rsidRPr="007E7058">
        <w:rPr>
          <w:rFonts w:asciiTheme="majorHAnsi" w:hAnsiTheme="majorHAnsi"/>
          <w:sz w:val="24"/>
          <w:szCs w:val="24"/>
        </w:rPr>
        <w:t>.</w:t>
      </w:r>
    </w:p>
    <w:p w:rsidR="00665B7A" w:rsidRPr="007E7058" w:rsidRDefault="00665B7A" w:rsidP="00BB6B6B">
      <w:pPr>
        <w:pStyle w:val="ListParagraph"/>
        <w:numPr>
          <w:ilvl w:val="0"/>
          <w:numId w:val="49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7E7058">
        <w:rPr>
          <w:rFonts w:asciiTheme="majorHAnsi" w:hAnsiTheme="majorHAnsi"/>
          <w:sz w:val="24"/>
          <w:szCs w:val="24"/>
        </w:rPr>
        <w:t>France trip went very well. 5 countries in 10 days.</w:t>
      </w:r>
    </w:p>
    <w:p w:rsidR="00461F8A" w:rsidRPr="007E7058" w:rsidRDefault="00461F8A" w:rsidP="00BB6B6B">
      <w:pPr>
        <w:pStyle w:val="ListParagraph"/>
        <w:numPr>
          <w:ilvl w:val="0"/>
          <w:numId w:val="49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7E7058">
        <w:rPr>
          <w:rFonts w:asciiTheme="majorHAnsi" w:hAnsiTheme="majorHAnsi"/>
          <w:sz w:val="24"/>
          <w:szCs w:val="24"/>
        </w:rPr>
        <w:t>We are advertising for 2020 France trip meet April 26 at 7pm.</w:t>
      </w:r>
      <w:r w:rsidR="00D81416" w:rsidRPr="007E7058">
        <w:rPr>
          <w:rFonts w:asciiTheme="majorHAnsi" w:hAnsiTheme="majorHAnsi"/>
          <w:sz w:val="24"/>
          <w:szCs w:val="24"/>
        </w:rPr>
        <w:t xml:space="preserve"> 4 teachers went.</w:t>
      </w:r>
    </w:p>
    <w:p w:rsidR="00B04449" w:rsidRDefault="00B04449" w:rsidP="00B0444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0444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ROMS Athletic Director presentation on athletic programs offered for 2018-19</w:t>
      </w:r>
      <w:r w:rsidR="001C77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-Mr. Menzies</w:t>
      </w:r>
    </w:p>
    <w:p w:rsidR="001C77E9" w:rsidRPr="007E7058" w:rsidRDefault="007E7058" w:rsidP="001C77E9">
      <w:pPr>
        <w:pStyle w:val="ListParagraph"/>
        <w:numPr>
          <w:ilvl w:val="0"/>
          <w:numId w:val="48"/>
        </w:numPr>
        <w:spacing w:before="100" w:beforeAutospacing="1"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The g</w:t>
      </w:r>
      <w:r w:rsidR="001C77E9" w:rsidRPr="007E7058">
        <w:rPr>
          <w:rFonts w:asciiTheme="majorHAnsi" w:eastAsia="Times New Roman" w:hAnsiTheme="majorHAnsi" w:cs="Times New Roman"/>
          <w:sz w:val="24"/>
          <w:szCs w:val="24"/>
        </w:rPr>
        <w:t xml:space="preserve">oal is to try to offer as many programs as we can but 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they </w:t>
      </w:r>
      <w:r w:rsidR="001C77E9" w:rsidRPr="007E7058">
        <w:rPr>
          <w:rFonts w:asciiTheme="majorHAnsi" w:eastAsia="Times New Roman" w:hAnsiTheme="majorHAnsi" w:cs="Times New Roman"/>
          <w:sz w:val="24"/>
          <w:szCs w:val="24"/>
        </w:rPr>
        <w:t>need parent volunteers</w:t>
      </w:r>
    </w:p>
    <w:p w:rsidR="001C77E9" w:rsidRPr="007E7058" w:rsidRDefault="001C77E9" w:rsidP="001C77E9">
      <w:pPr>
        <w:pStyle w:val="ListParagraph"/>
        <w:numPr>
          <w:ilvl w:val="0"/>
          <w:numId w:val="48"/>
        </w:numPr>
        <w:spacing w:before="100" w:beforeAutospacing="1"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7E7058">
        <w:rPr>
          <w:rFonts w:asciiTheme="majorHAnsi" w:eastAsia="Times New Roman" w:hAnsiTheme="majorHAnsi" w:cs="Times New Roman"/>
          <w:sz w:val="24"/>
          <w:szCs w:val="24"/>
        </w:rPr>
        <w:t xml:space="preserve">High level competition for some kids but also a level for kids just to try </w:t>
      </w:r>
      <w:r w:rsidR="007D0CF6">
        <w:rPr>
          <w:rFonts w:asciiTheme="majorHAnsi" w:eastAsia="Times New Roman" w:hAnsiTheme="majorHAnsi" w:cs="Times New Roman"/>
          <w:sz w:val="24"/>
          <w:szCs w:val="24"/>
        </w:rPr>
        <w:t>out the sport.</w:t>
      </w:r>
      <w:r w:rsidRPr="007E7058">
        <w:rPr>
          <w:rFonts w:asciiTheme="majorHAnsi" w:eastAsia="Times New Roman" w:hAnsiTheme="majorHAnsi" w:cs="Times New Roman"/>
          <w:sz w:val="24"/>
          <w:szCs w:val="24"/>
        </w:rPr>
        <w:t xml:space="preserve"> T</w:t>
      </w:r>
      <w:r w:rsidR="007D0CF6">
        <w:rPr>
          <w:rFonts w:asciiTheme="majorHAnsi" w:eastAsia="Times New Roman" w:hAnsiTheme="majorHAnsi" w:cs="Times New Roman"/>
          <w:sz w:val="24"/>
          <w:szCs w:val="24"/>
        </w:rPr>
        <w:t>hey t</w:t>
      </w:r>
      <w:r w:rsidRPr="007E7058">
        <w:rPr>
          <w:rFonts w:asciiTheme="majorHAnsi" w:eastAsia="Times New Roman" w:hAnsiTheme="majorHAnsi" w:cs="Times New Roman"/>
          <w:sz w:val="24"/>
          <w:szCs w:val="24"/>
        </w:rPr>
        <w:t>ry to avoid kids feeling like they didn’t make a team</w:t>
      </w:r>
      <w:r w:rsidR="007D0CF6">
        <w:rPr>
          <w:rFonts w:asciiTheme="majorHAnsi" w:eastAsia="Times New Roman" w:hAnsiTheme="majorHAnsi" w:cs="Times New Roman"/>
          <w:sz w:val="24"/>
          <w:szCs w:val="24"/>
        </w:rPr>
        <w:t xml:space="preserve"> and that a</w:t>
      </w:r>
      <w:r w:rsidR="00141BB3" w:rsidRPr="007E7058">
        <w:rPr>
          <w:rFonts w:asciiTheme="majorHAnsi" w:eastAsia="Times New Roman" w:hAnsiTheme="majorHAnsi" w:cs="Times New Roman"/>
          <w:sz w:val="24"/>
          <w:szCs w:val="24"/>
        </w:rPr>
        <w:t xml:space="preserve">ll the levels </w:t>
      </w:r>
      <w:r w:rsidR="007D0CF6">
        <w:rPr>
          <w:rFonts w:asciiTheme="majorHAnsi" w:eastAsia="Times New Roman" w:hAnsiTheme="majorHAnsi" w:cs="Times New Roman"/>
          <w:sz w:val="24"/>
          <w:szCs w:val="24"/>
        </w:rPr>
        <w:t xml:space="preserve">(competitive and otherwise) </w:t>
      </w:r>
      <w:r w:rsidR="00141BB3" w:rsidRPr="007E7058">
        <w:rPr>
          <w:rFonts w:asciiTheme="majorHAnsi" w:eastAsia="Times New Roman" w:hAnsiTheme="majorHAnsi" w:cs="Times New Roman"/>
          <w:sz w:val="24"/>
          <w:szCs w:val="24"/>
        </w:rPr>
        <w:t>represent Royal Oak.</w:t>
      </w:r>
    </w:p>
    <w:p w:rsidR="00141BB3" w:rsidRPr="007E7058" w:rsidRDefault="00141BB3" w:rsidP="001C77E9">
      <w:pPr>
        <w:pStyle w:val="ListParagraph"/>
        <w:numPr>
          <w:ilvl w:val="0"/>
          <w:numId w:val="48"/>
        </w:numPr>
        <w:spacing w:before="100" w:beforeAutospacing="1"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7E7058">
        <w:rPr>
          <w:rFonts w:asciiTheme="majorHAnsi" w:eastAsia="Times New Roman" w:hAnsiTheme="majorHAnsi" w:cs="Times New Roman"/>
          <w:sz w:val="24"/>
          <w:szCs w:val="24"/>
        </w:rPr>
        <w:t>Its intense</w:t>
      </w:r>
      <w:r w:rsidR="007D0CF6">
        <w:rPr>
          <w:rFonts w:asciiTheme="majorHAnsi" w:eastAsia="Times New Roman" w:hAnsiTheme="majorHAnsi" w:cs="Times New Roman"/>
          <w:sz w:val="24"/>
          <w:szCs w:val="24"/>
        </w:rPr>
        <w:t xml:space="preserve"> because </w:t>
      </w:r>
      <w:r w:rsidRPr="007E7058">
        <w:rPr>
          <w:rFonts w:asciiTheme="majorHAnsi" w:eastAsia="Times New Roman" w:hAnsiTheme="majorHAnsi" w:cs="Times New Roman"/>
          <w:sz w:val="24"/>
          <w:szCs w:val="24"/>
        </w:rPr>
        <w:t xml:space="preserve">many sports </w:t>
      </w:r>
      <w:r w:rsidR="007D0CF6">
        <w:rPr>
          <w:rFonts w:asciiTheme="majorHAnsi" w:eastAsia="Times New Roman" w:hAnsiTheme="majorHAnsi" w:cs="Times New Roman"/>
          <w:sz w:val="24"/>
          <w:szCs w:val="24"/>
        </w:rPr>
        <w:t xml:space="preserve">are </w:t>
      </w:r>
      <w:r w:rsidRPr="007E7058">
        <w:rPr>
          <w:rFonts w:asciiTheme="majorHAnsi" w:eastAsia="Times New Roman" w:hAnsiTheme="majorHAnsi" w:cs="Times New Roman"/>
          <w:sz w:val="24"/>
          <w:szCs w:val="24"/>
        </w:rPr>
        <w:t>crammed into a couple of months.</w:t>
      </w:r>
    </w:p>
    <w:p w:rsidR="00141BB3" w:rsidRPr="007E7058" w:rsidRDefault="00141BB3" w:rsidP="001C77E9">
      <w:pPr>
        <w:pStyle w:val="ListParagraph"/>
        <w:numPr>
          <w:ilvl w:val="0"/>
          <w:numId w:val="48"/>
        </w:numPr>
        <w:spacing w:before="100" w:beforeAutospacing="1"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7E7058">
        <w:rPr>
          <w:rFonts w:asciiTheme="majorHAnsi" w:eastAsia="Times New Roman" w:hAnsiTheme="majorHAnsi" w:cs="Times New Roman"/>
          <w:sz w:val="24"/>
          <w:szCs w:val="24"/>
        </w:rPr>
        <w:t xml:space="preserve">They do their own fundraising but </w:t>
      </w:r>
      <w:r w:rsidR="007D0CF6">
        <w:rPr>
          <w:rFonts w:asciiTheme="majorHAnsi" w:eastAsia="Times New Roman" w:hAnsiTheme="majorHAnsi" w:cs="Times New Roman"/>
          <w:sz w:val="24"/>
          <w:szCs w:val="24"/>
        </w:rPr>
        <w:t xml:space="preserve">they </w:t>
      </w:r>
      <w:r w:rsidRPr="007E7058">
        <w:rPr>
          <w:rFonts w:asciiTheme="majorHAnsi" w:eastAsia="Times New Roman" w:hAnsiTheme="majorHAnsi" w:cs="Times New Roman"/>
          <w:sz w:val="24"/>
          <w:szCs w:val="24"/>
        </w:rPr>
        <w:t>also get some funds from the PAC.</w:t>
      </w:r>
    </w:p>
    <w:p w:rsidR="00141BB3" w:rsidRPr="007E7058" w:rsidRDefault="00141BB3" w:rsidP="001C77E9">
      <w:pPr>
        <w:pStyle w:val="ListParagraph"/>
        <w:numPr>
          <w:ilvl w:val="0"/>
          <w:numId w:val="48"/>
        </w:numPr>
        <w:spacing w:before="100" w:beforeAutospacing="1"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7E7058">
        <w:rPr>
          <w:rFonts w:asciiTheme="majorHAnsi" w:eastAsia="Times New Roman" w:hAnsiTheme="majorHAnsi" w:cs="Times New Roman"/>
          <w:sz w:val="24"/>
          <w:szCs w:val="24"/>
        </w:rPr>
        <w:t xml:space="preserve">They need lots of jerseys that aren’t </w:t>
      </w:r>
      <w:r w:rsidR="007D0CF6">
        <w:rPr>
          <w:rFonts w:asciiTheme="majorHAnsi" w:eastAsia="Times New Roman" w:hAnsiTheme="majorHAnsi" w:cs="Times New Roman"/>
          <w:sz w:val="24"/>
          <w:szCs w:val="24"/>
        </w:rPr>
        <w:t>worn out.</w:t>
      </w:r>
    </w:p>
    <w:p w:rsidR="00141BB3" w:rsidRPr="007E7058" w:rsidRDefault="00141BB3" w:rsidP="001C77E9">
      <w:pPr>
        <w:pStyle w:val="ListParagraph"/>
        <w:numPr>
          <w:ilvl w:val="0"/>
          <w:numId w:val="48"/>
        </w:numPr>
        <w:spacing w:before="100" w:beforeAutospacing="1"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7E7058">
        <w:rPr>
          <w:rFonts w:asciiTheme="majorHAnsi" w:eastAsia="Times New Roman" w:hAnsiTheme="majorHAnsi" w:cs="Times New Roman"/>
          <w:sz w:val="24"/>
          <w:szCs w:val="24"/>
        </w:rPr>
        <w:t>The main issue is jersey replenishment because the</w:t>
      </w:r>
      <w:r w:rsidR="007D0CF6">
        <w:rPr>
          <w:rFonts w:asciiTheme="majorHAnsi" w:eastAsia="Times New Roman" w:hAnsiTheme="majorHAnsi" w:cs="Times New Roman"/>
          <w:sz w:val="24"/>
          <w:szCs w:val="24"/>
        </w:rPr>
        <w:t xml:space="preserve"> jerseys</w:t>
      </w:r>
      <w:r w:rsidRPr="007E7058">
        <w:rPr>
          <w:rFonts w:asciiTheme="majorHAnsi" w:eastAsia="Times New Roman" w:hAnsiTheme="majorHAnsi" w:cs="Times New Roman"/>
          <w:sz w:val="24"/>
          <w:szCs w:val="24"/>
        </w:rPr>
        <w:t xml:space="preserve"> get washed over and over.</w:t>
      </w:r>
      <w:r w:rsidR="0028141E" w:rsidRPr="007E7058">
        <w:rPr>
          <w:rFonts w:asciiTheme="majorHAnsi" w:eastAsia="Times New Roman" w:hAnsiTheme="majorHAnsi" w:cs="Times New Roman"/>
          <w:sz w:val="24"/>
          <w:szCs w:val="24"/>
        </w:rPr>
        <w:t xml:space="preserve"> T</w:t>
      </w:r>
      <w:r w:rsidR="007D0CF6">
        <w:rPr>
          <w:rFonts w:asciiTheme="majorHAnsi" w:eastAsia="Times New Roman" w:hAnsiTheme="majorHAnsi" w:cs="Times New Roman"/>
          <w:sz w:val="24"/>
          <w:szCs w:val="24"/>
        </w:rPr>
        <w:t>hey t</w:t>
      </w:r>
      <w:r w:rsidR="0028141E" w:rsidRPr="007E7058">
        <w:rPr>
          <w:rFonts w:asciiTheme="majorHAnsi" w:eastAsia="Times New Roman" w:hAnsiTheme="majorHAnsi" w:cs="Times New Roman"/>
          <w:sz w:val="24"/>
          <w:szCs w:val="24"/>
        </w:rPr>
        <w:t>ry to get jerseys that are multi</w:t>
      </w:r>
      <w:r w:rsidR="007D0CF6">
        <w:rPr>
          <w:rFonts w:asciiTheme="majorHAnsi" w:eastAsia="Times New Roman" w:hAnsiTheme="majorHAnsi" w:cs="Times New Roman"/>
          <w:sz w:val="24"/>
          <w:szCs w:val="24"/>
        </w:rPr>
        <w:t>-</w:t>
      </w:r>
      <w:r w:rsidR="0028141E" w:rsidRPr="007E7058">
        <w:rPr>
          <w:rFonts w:asciiTheme="majorHAnsi" w:eastAsia="Times New Roman" w:hAnsiTheme="majorHAnsi" w:cs="Times New Roman"/>
          <w:sz w:val="24"/>
          <w:szCs w:val="24"/>
        </w:rPr>
        <w:t>purpose ie. For multiple sports.</w:t>
      </w:r>
    </w:p>
    <w:p w:rsidR="006D5945" w:rsidRPr="007E7058" w:rsidRDefault="006D5945" w:rsidP="001C77E9">
      <w:pPr>
        <w:pStyle w:val="ListParagraph"/>
        <w:numPr>
          <w:ilvl w:val="0"/>
          <w:numId w:val="48"/>
        </w:numPr>
        <w:spacing w:before="100" w:beforeAutospacing="1"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7E7058">
        <w:rPr>
          <w:rFonts w:asciiTheme="majorHAnsi" w:eastAsia="Times New Roman" w:hAnsiTheme="majorHAnsi" w:cs="Times New Roman"/>
          <w:sz w:val="24"/>
          <w:szCs w:val="24"/>
        </w:rPr>
        <w:t xml:space="preserve">He needs volunteers </w:t>
      </w:r>
      <w:r w:rsidR="00E507CA" w:rsidRPr="007E7058">
        <w:rPr>
          <w:rFonts w:asciiTheme="majorHAnsi" w:eastAsia="Times New Roman" w:hAnsiTheme="majorHAnsi" w:cs="Times New Roman"/>
          <w:sz w:val="24"/>
          <w:szCs w:val="24"/>
        </w:rPr>
        <w:t xml:space="preserve">for next year </w:t>
      </w:r>
      <w:r w:rsidRPr="007E7058">
        <w:rPr>
          <w:rFonts w:asciiTheme="majorHAnsi" w:eastAsia="Times New Roman" w:hAnsiTheme="majorHAnsi" w:cs="Times New Roman"/>
          <w:sz w:val="24"/>
          <w:szCs w:val="24"/>
        </w:rPr>
        <w:t>to help with accounting</w:t>
      </w:r>
      <w:r w:rsidR="00A359DE" w:rsidRPr="007E7058">
        <w:rPr>
          <w:rFonts w:asciiTheme="majorHAnsi" w:eastAsia="Times New Roman" w:hAnsiTheme="majorHAnsi" w:cs="Times New Roman"/>
          <w:sz w:val="24"/>
          <w:szCs w:val="24"/>
        </w:rPr>
        <w:t xml:space="preserve"> for the hoodie order, the gym strips etc.</w:t>
      </w:r>
    </w:p>
    <w:p w:rsidR="0075420A" w:rsidRPr="007E7058" w:rsidRDefault="0075420A" w:rsidP="001C77E9">
      <w:pPr>
        <w:pStyle w:val="ListParagraph"/>
        <w:numPr>
          <w:ilvl w:val="0"/>
          <w:numId w:val="48"/>
        </w:numPr>
        <w:spacing w:before="100" w:beforeAutospacing="1"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7E7058">
        <w:rPr>
          <w:rFonts w:asciiTheme="majorHAnsi" w:eastAsia="Times New Roman" w:hAnsiTheme="majorHAnsi" w:cs="Times New Roman"/>
          <w:sz w:val="24"/>
          <w:szCs w:val="24"/>
        </w:rPr>
        <w:t xml:space="preserve">Go-go ball or Mac attack. </w:t>
      </w:r>
      <w:r w:rsidR="007D0CF6">
        <w:rPr>
          <w:rFonts w:asciiTheme="majorHAnsi" w:eastAsia="Times New Roman" w:hAnsiTheme="majorHAnsi" w:cs="Times New Roman"/>
          <w:sz w:val="24"/>
          <w:szCs w:val="24"/>
        </w:rPr>
        <w:t>They</w:t>
      </w:r>
      <w:r w:rsidRPr="007E7058">
        <w:rPr>
          <w:rFonts w:asciiTheme="majorHAnsi" w:eastAsia="Times New Roman" w:hAnsiTheme="majorHAnsi" w:cs="Times New Roman"/>
          <w:sz w:val="24"/>
          <w:szCs w:val="24"/>
        </w:rPr>
        <w:t xml:space="preserve"> would like to buy one but need an appropriate place to put it. Perhaps by the basketball court but </w:t>
      </w:r>
      <w:r w:rsidR="007D0CF6">
        <w:rPr>
          <w:rFonts w:asciiTheme="majorHAnsi" w:eastAsia="Times New Roman" w:hAnsiTheme="majorHAnsi" w:cs="Times New Roman"/>
          <w:sz w:val="24"/>
          <w:szCs w:val="24"/>
        </w:rPr>
        <w:t>the area</w:t>
      </w:r>
      <w:r w:rsidRPr="007E7058">
        <w:rPr>
          <w:rFonts w:asciiTheme="majorHAnsi" w:eastAsia="Times New Roman" w:hAnsiTheme="majorHAnsi" w:cs="Times New Roman"/>
          <w:sz w:val="24"/>
          <w:szCs w:val="24"/>
        </w:rPr>
        <w:t xml:space="preserve"> would </w:t>
      </w:r>
      <w:r w:rsidR="007D0CF6">
        <w:rPr>
          <w:rFonts w:asciiTheme="majorHAnsi" w:eastAsia="Times New Roman" w:hAnsiTheme="majorHAnsi" w:cs="Times New Roman"/>
          <w:sz w:val="24"/>
          <w:szCs w:val="24"/>
        </w:rPr>
        <w:t xml:space="preserve">also </w:t>
      </w:r>
      <w:r w:rsidRPr="007E7058">
        <w:rPr>
          <w:rFonts w:asciiTheme="majorHAnsi" w:eastAsia="Times New Roman" w:hAnsiTheme="majorHAnsi" w:cs="Times New Roman"/>
          <w:sz w:val="24"/>
          <w:szCs w:val="24"/>
        </w:rPr>
        <w:t>need to be paved. It needs to be priced out.</w:t>
      </w:r>
    </w:p>
    <w:p w:rsidR="008F7A7D" w:rsidRPr="007E7058" w:rsidRDefault="008F7A7D" w:rsidP="001C77E9">
      <w:pPr>
        <w:pStyle w:val="ListParagraph"/>
        <w:numPr>
          <w:ilvl w:val="0"/>
          <w:numId w:val="48"/>
        </w:numPr>
        <w:spacing w:before="100" w:beforeAutospacing="1"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7E7058">
        <w:rPr>
          <w:rFonts w:asciiTheme="majorHAnsi" w:eastAsia="Times New Roman" w:hAnsiTheme="majorHAnsi" w:cs="Times New Roman"/>
          <w:sz w:val="24"/>
          <w:szCs w:val="24"/>
        </w:rPr>
        <w:t xml:space="preserve">Mr. Menzie really appreciated the new jerseys with consistent </w:t>
      </w:r>
      <w:r w:rsidR="007D0CF6">
        <w:rPr>
          <w:rFonts w:asciiTheme="majorHAnsi" w:eastAsia="Times New Roman" w:hAnsiTheme="majorHAnsi" w:cs="Times New Roman"/>
          <w:sz w:val="24"/>
          <w:szCs w:val="24"/>
        </w:rPr>
        <w:t xml:space="preserve">school </w:t>
      </w:r>
      <w:r w:rsidRPr="007E7058">
        <w:rPr>
          <w:rFonts w:asciiTheme="majorHAnsi" w:eastAsia="Times New Roman" w:hAnsiTheme="majorHAnsi" w:cs="Times New Roman"/>
          <w:sz w:val="24"/>
          <w:szCs w:val="24"/>
        </w:rPr>
        <w:t>colours.</w:t>
      </w:r>
    </w:p>
    <w:p w:rsidR="00D81416" w:rsidRPr="007E7058" w:rsidRDefault="00D81416" w:rsidP="00D81416">
      <w:pPr>
        <w:spacing w:before="100" w:beforeAutospacing="1"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390811">
        <w:rPr>
          <w:rFonts w:asciiTheme="majorHAnsi" w:eastAsia="Times New Roman" w:hAnsiTheme="majorHAnsi" w:cs="Times New Roman"/>
          <w:b/>
          <w:sz w:val="24"/>
          <w:szCs w:val="24"/>
          <w:u w:val="single"/>
        </w:rPr>
        <w:t>Treasurer’s report</w:t>
      </w:r>
      <w:r w:rsidRPr="007E7058">
        <w:rPr>
          <w:rFonts w:asciiTheme="majorHAnsi" w:eastAsia="Times New Roman" w:hAnsiTheme="majorHAnsi" w:cs="Times New Roman"/>
          <w:sz w:val="24"/>
          <w:szCs w:val="24"/>
        </w:rPr>
        <w:t>-</w:t>
      </w:r>
      <w:r w:rsidR="00390811">
        <w:rPr>
          <w:rFonts w:asciiTheme="majorHAnsi" w:eastAsia="Times New Roman" w:hAnsiTheme="majorHAnsi" w:cs="Times New Roman"/>
          <w:sz w:val="24"/>
          <w:szCs w:val="24"/>
        </w:rPr>
        <w:t xml:space="preserve">there is </w:t>
      </w:r>
      <w:r w:rsidRPr="007E7058">
        <w:rPr>
          <w:rFonts w:asciiTheme="majorHAnsi" w:eastAsia="Times New Roman" w:hAnsiTheme="majorHAnsi" w:cs="Times New Roman"/>
          <w:sz w:val="24"/>
          <w:szCs w:val="24"/>
        </w:rPr>
        <w:t xml:space="preserve">$8,283 in the bank. </w:t>
      </w:r>
      <w:r w:rsidR="00390811">
        <w:rPr>
          <w:rFonts w:asciiTheme="majorHAnsi" w:eastAsia="Times New Roman" w:hAnsiTheme="majorHAnsi" w:cs="Times New Roman"/>
          <w:sz w:val="24"/>
          <w:szCs w:val="24"/>
        </w:rPr>
        <w:t>Next years PAC</w:t>
      </w:r>
      <w:r w:rsidRPr="007E7058">
        <w:rPr>
          <w:rFonts w:asciiTheme="majorHAnsi" w:eastAsia="Times New Roman" w:hAnsiTheme="majorHAnsi" w:cs="Times New Roman"/>
          <w:sz w:val="24"/>
          <w:szCs w:val="24"/>
        </w:rPr>
        <w:t xml:space="preserve"> will be in good shape.</w:t>
      </w:r>
    </w:p>
    <w:p w:rsidR="00B04449" w:rsidRDefault="00B04449" w:rsidP="00B0444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0444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School District 63 Public Budget meeting highlights and overview</w:t>
      </w:r>
    </w:p>
    <w:p w:rsidR="00ED1ED7" w:rsidRDefault="00ED1ED7" w:rsidP="00ED1ED7">
      <w:pPr>
        <w:pStyle w:val="ListParagraph"/>
        <w:numPr>
          <w:ilvl w:val="0"/>
          <w:numId w:val="5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First budget meeting in 8 years where people weren’t upset. There is a surplus. Where should the money go they asked? Answer was to be conservative ie. Save to replace everything that was taken. Technology, training for new staff, </w:t>
      </w:r>
      <w:r w:rsidR="00390811">
        <w:rPr>
          <w:rFonts w:ascii="Times New Roman" w:eastAsia="Times New Roman" w:hAnsi="Times New Roman" w:cs="Times New Roman"/>
          <w:sz w:val="24"/>
          <w:szCs w:val="24"/>
        </w:rPr>
        <w:t xml:space="preserve">a new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communication platform. Enrollments are going up and no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reductions in anything. They got money from the ministry.</w:t>
      </w:r>
      <w:r w:rsidR="00E90049">
        <w:rPr>
          <w:rFonts w:ascii="Times New Roman" w:eastAsia="Times New Roman" w:hAnsi="Times New Roman" w:cs="Times New Roman"/>
          <w:sz w:val="24"/>
          <w:szCs w:val="24"/>
        </w:rPr>
        <w:t xml:space="preserve"> The new classroom sizes had a positive effect on moral.</w:t>
      </w:r>
    </w:p>
    <w:p w:rsidR="00E90049" w:rsidRPr="00ED1ED7" w:rsidRDefault="00E90049" w:rsidP="00E90049">
      <w:pPr>
        <w:pStyle w:val="ListParagraph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4449" w:rsidRPr="00B04449" w:rsidRDefault="00B04449" w:rsidP="00B0444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44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Staff Luncheon</w:t>
      </w:r>
      <w:r w:rsidR="00274D4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</w:t>
      </w:r>
      <w:r w:rsidR="00274D43" w:rsidRPr="00227654">
        <w:rPr>
          <w:rFonts w:ascii="Times New Roman" w:eastAsia="Times New Roman" w:hAnsi="Times New Roman" w:cs="Times New Roman"/>
          <w:sz w:val="24"/>
          <w:szCs w:val="24"/>
        </w:rPr>
        <w:t>April 26. Almost all filled.</w:t>
      </w:r>
    </w:p>
    <w:p w:rsidR="00B05EE3" w:rsidRDefault="00B04449" w:rsidP="00B0444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0444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Spring Fair &amp; BBQ </w:t>
      </w:r>
    </w:p>
    <w:p w:rsidR="00B04449" w:rsidRDefault="00390811" w:rsidP="00B05EE3">
      <w:pPr>
        <w:pStyle w:val="ListParagraph"/>
        <w:numPr>
          <w:ilvl w:val="0"/>
          <w:numId w:val="5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It’s a f</w:t>
      </w:r>
      <w:r w:rsidR="00B04449" w:rsidRPr="00B05EE3">
        <w:rPr>
          <w:rFonts w:ascii="Times New Roman" w:eastAsia="Times New Roman" w:hAnsi="Times New Roman" w:cs="Times New Roman"/>
          <w:sz w:val="24"/>
          <w:szCs w:val="24"/>
        </w:rPr>
        <w:t>amily event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PAC is </w:t>
      </w:r>
      <w:r w:rsidR="00227654" w:rsidRPr="00B05EE3">
        <w:rPr>
          <w:rFonts w:ascii="Times New Roman" w:eastAsia="Times New Roman" w:hAnsi="Times New Roman" w:cs="Times New Roman"/>
          <w:sz w:val="24"/>
          <w:szCs w:val="24"/>
        </w:rPr>
        <w:t xml:space="preserve">already getting donations for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227654" w:rsidRPr="00B05EE3">
        <w:rPr>
          <w:rFonts w:ascii="Times New Roman" w:eastAsia="Times New Roman" w:hAnsi="Times New Roman" w:cs="Times New Roman"/>
          <w:sz w:val="24"/>
          <w:szCs w:val="24"/>
        </w:rPr>
        <w:t xml:space="preserve">silent auction.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 is scheduled </w:t>
      </w:r>
      <w:r w:rsidR="00227654" w:rsidRPr="00B05EE3">
        <w:rPr>
          <w:rFonts w:ascii="Times New Roman" w:eastAsia="Times New Roman" w:hAnsi="Times New Roman" w:cs="Times New Roman"/>
          <w:sz w:val="24"/>
          <w:szCs w:val="24"/>
        </w:rPr>
        <w:t>Friday May 25</w:t>
      </w:r>
      <w:r w:rsidR="00227654" w:rsidRPr="00B05EE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227654" w:rsidRPr="00B05EE3">
        <w:rPr>
          <w:rFonts w:ascii="Times New Roman" w:eastAsia="Times New Roman" w:hAnsi="Times New Roman" w:cs="Times New Roman"/>
          <w:sz w:val="24"/>
          <w:szCs w:val="24"/>
        </w:rPr>
        <w:t xml:space="preserve"> 5pm-8pm. Also Games to You will be there. Tickets will be sold for the games and the BBQ.</w:t>
      </w:r>
      <w:r w:rsidR="008A3FC7" w:rsidRPr="00B05EE3">
        <w:rPr>
          <w:rFonts w:ascii="Times New Roman" w:eastAsia="Times New Roman" w:hAnsi="Times New Roman" w:cs="Times New Roman"/>
          <w:sz w:val="24"/>
          <w:szCs w:val="24"/>
        </w:rPr>
        <w:t xml:space="preserve"> There will also </w:t>
      </w:r>
      <w:r w:rsidR="00680809" w:rsidRPr="00B05EE3">
        <w:rPr>
          <w:rFonts w:ascii="Times New Roman" w:eastAsia="Times New Roman" w:hAnsi="Times New Roman" w:cs="Times New Roman"/>
          <w:sz w:val="24"/>
          <w:szCs w:val="24"/>
        </w:rPr>
        <w:t>be a dunk tank</w:t>
      </w:r>
      <w:r w:rsidR="00EC0563" w:rsidRPr="00B05EE3">
        <w:rPr>
          <w:rFonts w:ascii="Times New Roman" w:eastAsia="Times New Roman" w:hAnsi="Times New Roman" w:cs="Times New Roman"/>
          <w:sz w:val="24"/>
          <w:szCs w:val="24"/>
        </w:rPr>
        <w:t>. Might auction a parking spot for a year. Have a minimum bid of $100.</w:t>
      </w:r>
    </w:p>
    <w:p w:rsidR="0095377F" w:rsidRPr="0095377F" w:rsidRDefault="0095377F" w:rsidP="0095377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5EE3" w:rsidRDefault="00B04449" w:rsidP="00B04449">
      <w:pPr>
        <w:spacing w:before="120" w:after="0" w:line="360" w:lineRule="auto"/>
        <w:rPr>
          <w:rFonts w:ascii="Cambria" w:hAnsi="Cambria"/>
          <w:sz w:val="24"/>
          <w:szCs w:val="24"/>
        </w:rPr>
      </w:pPr>
      <w:r w:rsidRPr="00B0444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Nominations for 2018-19 PAC Executive</w:t>
      </w:r>
      <w:r w:rsidR="00094982" w:rsidRPr="007E3CA8">
        <w:rPr>
          <w:rFonts w:ascii="Cambria" w:hAnsi="Cambria"/>
          <w:sz w:val="24"/>
          <w:szCs w:val="24"/>
        </w:rPr>
        <w:tab/>
      </w:r>
    </w:p>
    <w:p w:rsidR="0095377F" w:rsidRDefault="0095377F" w:rsidP="00B04449">
      <w:pPr>
        <w:spacing w:before="120"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Kathy </w:t>
      </w:r>
      <w:r w:rsidR="00A46ED9">
        <w:rPr>
          <w:rFonts w:ascii="Cambria" w:hAnsi="Cambria"/>
          <w:sz w:val="24"/>
          <w:szCs w:val="24"/>
        </w:rPr>
        <w:t>Alexander-C</w:t>
      </w:r>
      <w:r>
        <w:rPr>
          <w:rFonts w:ascii="Cambria" w:hAnsi="Cambria"/>
          <w:sz w:val="24"/>
          <w:szCs w:val="24"/>
        </w:rPr>
        <w:t>ommunications</w:t>
      </w:r>
    </w:p>
    <w:p w:rsidR="0095377F" w:rsidRDefault="0095377F" w:rsidP="00B04449">
      <w:pPr>
        <w:spacing w:before="120"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Moragh Smith-</w:t>
      </w:r>
      <w:r w:rsidR="00A46ED9">
        <w:rPr>
          <w:rFonts w:ascii="Cambria" w:hAnsi="Cambria"/>
          <w:sz w:val="24"/>
          <w:szCs w:val="24"/>
        </w:rPr>
        <w:t>V</w:t>
      </w:r>
      <w:r>
        <w:rPr>
          <w:rFonts w:ascii="Cambria" w:hAnsi="Cambria"/>
          <w:sz w:val="24"/>
          <w:szCs w:val="24"/>
        </w:rPr>
        <w:t>olunteer coordinator</w:t>
      </w:r>
    </w:p>
    <w:p w:rsidR="0095377F" w:rsidRDefault="0095377F" w:rsidP="00B04449">
      <w:pPr>
        <w:spacing w:before="120"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Lynn Hood-Secretary</w:t>
      </w:r>
    </w:p>
    <w:p w:rsidR="0095377F" w:rsidRDefault="0095377F" w:rsidP="00B04449">
      <w:pPr>
        <w:spacing w:before="120"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Sherry O Sullivan, Stephanie Kalabric , Melanie Mac, Kelly Milicun</w:t>
      </w:r>
      <w:r w:rsidR="00A46ED9">
        <w:rPr>
          <w:rFonts w:ascii="Cambria" w:hAnsi="Cambria"/>
          <w:sz w:val="24"/>
          <w:szCs w:val="24"/>
        </w:rPr>
        <w:t>,</w:t>
      </w:r>
      <w:r w:rsidR="00390811">
        <w:rPr>
          <w:rFonts w:ascii="Cambria" w:hAnsi="Cambria"/>
          <w:sz w:val="24"/>
          <w:szCs w:val="24"/>
        </w:rPr>
        <w:t xml:space="preserve">for </w:t>
      </w:r>
      <w:r>
        <w:rPr>
          <w:rFonts w:ascii="Cambria" w:hAnsi="Cambria"/>
          <w:sz w:val="24"/>
          <w:szCs w:val="24"/>
        </w:rPr>
        <w:t>Grade 8 liason</w:t>
      </w:r>
    </w:p>
    <w:p w:rsidR="00D6173F" w:rsidRDefault="00D6173F" w:rsidP="00B04449">
      <w:pPr>
        <w:spacing w:before="120"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Need a president, vice president and a treasurer</w:t>
      </w:r>
    </w:p>
    <w:p w:rsidR="00D86EC7" w:rsidRPr="007E3CA8" w:rsidRDefault="00094982" w:rsidP="00B04449">
      <w:pPr>
        <w:spacing w:before="120" w:after="0" w:line="360" w:lineRule="auto"/>
        <w:rPr>
          <w:rFonts w:ascii="Cambria" w:hAnsi="Cambria"/>
          <w:sz w:val="24"/>
          <w:szCs w:val="24"/>
        </w:rPr>
      </w:pPr>
      <w:r w:rsidRPr="007E3CA8">
        <w:rPr>
          <w:rFonts w:ascii="Cambria" w:hAnsi="Cambria"/>
          <w:sz w:val="24"/>
          <w:szCs w:val="24"/>
        </w:rPr>
        <w:tab/>
      </w:r>
      <w:r w:rsidRPr="007E3CA8">
        <w:rPr>
          <w:rFonts w:ascii="Cambria" w:hAnsi="Cambria"/>
          <w:sz w:val="24"/>
          <w:szCs w:val="24"/>
        </w:rPr>
        <w:tab/>
      </w:r>
      <w:r w:rsidRPr="007E3CA8">
        <w:rPr>
          <w:rFonts w:ascii="Cambria" w:hAnsi="Cambria"/>
          <w:sz w:val="24"/>
          <w:szCs w:val="24"/>
        </w:rPr>
        <w:tab/>
      </w:r>
      <w:r w:rsidRPr="007E3CA8">
        <w:rPr>
          <w:rFonts w:ascii="Cambria" w:hAnsi="Cambria"/>
          <w:sz w:val="24"/>
          <w:szCs w:val="24"/>
        </w:rPr>
        <w:tab/>
      </w:r>
      <w:r w:rsidRPr="007E3CA8">
        <w:rPr>
          <w:rFonts w:ascii="Cambria" w:hAnsi="Cambria"/>
          <w:sz w:val="24"/>
          <w:szCs w:val="24"/>
        </w:rPr>
        <w:tab/>
      </w:r>
      <w:r w:rsidRPr="007E3CA8">
        <w:rPr>
          <w:rFonts w:ascii="Cambria" w:hAnsi="Cambria"/>
          <w:sz w:val="24"/>
          <w:szCs w:val="24"/>
        </w:rPr>
        <w:tab/>
      </w:r>
      <w:r w:rsidRPr="007E3CA8">
        <w:rPr>
          <w:rFonts w:ascii="Cambria" w:hAnsi="Cambria"/>
          <w:sz w:val="24"/>
          <w:szCs w:val="24"/>
        </w:rPr>
        <w:tab/>
      </w:r>
      <w:r w:rsidRPr="007E3CA8">
        <w:rPr>
          <w:rFonts w:ascii="Cambria" w:hAnsi="Cambria"/>
          <w:sz w:val="24"/>
          <w:szCs w:val="24"/>
        </w:rPr>
        <w:tab/>
      </w:r>
    </w:p>
    <w:p w:rsidR="00270D0F" w:rsidRPr="002A15C1" w:rsidRDefault="00270D0F" w:rsidP="002A15C1">
      <w:pPr>
        <w:pStyle w:val="ListParagraph"/>
        <w:spacing w:before="120" w:after="0" w:line="360" w:lineRule="auto"/>
        <w:ind w:left="1440"/>
        <w:rPr>
          <w:rFonts w:ascii="Cambria" w:hAnsi="Cambria"/>
          <w:sz w:val="24"/>
          <w:szCs w:val="24"/>
        </w:rPr>
      </w:pPr>
    </w:p>
    <w:p w:rsidR="00270D0F" w:rsidRDefault="00270D0F" w:rsidP="00270D0F">
      <w:pPr>
        <w:spacing w:before="120" w:after="0" w:line="360" w:lineRule="auto"/>
        <w:rPr>
          <w:rFonts w:ascii="Cambria" w:hAnsi="Cambria"/>
          <w:sz w:val="24"/>
          <w:szCs w:val="24"/>
        </w:rPr>
      </w:pPr>
    </w:p>
    <w:p w:rsidR="00270D0F" w:rsidRDefault="00270D0F" w:rsidP="00270D0F">
      <w:pPr>
        <w:spacing w:before="120" w:after="0" w:line="360" w:lineRule="auto"/>
        <w:rPr>
          <w:rFonts w:ascii="Cambria" w:hAnsi="Cambria"/>
          <w:sz w:val="24"/>
          <w:szCs w:val="24"/>
        </w:rPr>
      </w:pPr>
    </w:p>
    <w:p w:rsidR="00270D0F" w:rsidRPr="006E199A" w:rsidRDefault="00270D0F" w:rsidP="006E199A">
      <w:pPr>
        <w:spacing w:before="120" w:after="0" w:line="240" w:lineRule="auto"/>
        <w:rPr>
          <w:rFonts w:ascii="Cambria" w:hAnsi="Cambria" w:cs="Arial"/>
          <w:b/>
          <w:sz w:val="24"/>
          <w:szCs w:val="24"/>
          <w:u w:val="single"/>
        </w:rPr>
      </w:pPr>
    </w:p>
    <w:p w:rsidR="00270D0F" w:rsidRDefault="00270D0F" w:rsidP="00367BFE">
      <w:pPr>
        <w:pStyle w:val="ListParagraph"/>
        <w:spacing w:before="120" w:after="0" w:line="240" w:lineRule="auto"/>
        <w:rPr>
          <w:rFonts w:ascii="Cambria" w:hAnsi="Cambria" w:cs="Arial"/>
          <w:b/>
          <w:sz w:val="24"/>
          <w:szCs w:val="24"/>
          <w:u w:val="single"/>
        </w:rPr>
      </w:pPr>
    </w:p>
    <w:p w:rsidR="00270D0F" w:rsidRDefault="00270D0F" w:rsidP="00367BFE">
      <w:pPr>
        <w:pStyle w:val="ListParagraph"/>
        <w:spacing w:before="120" w:after="0" w:line="240" w:lineRule="auto"/>
        <w:rPr>
          <w:rFonts w:ascii="Cambria" w:hAnsi="Cambria" w:cs="Arial"/>
          <w:b/>
          <w:sz w:val="24"/>
          <w:szCs w:val="24"/>
          <w:u w:val="single"/>
        </w:rPr>
      </w:pPr>
    </w:p>
    <w:p w:rsidR="00270D0F" w:rsidRDefault="00270D0F" w:rsidP="00367BFE">
      <w:pPr>
        <w:pStyle w:val="ListParagraph"/>
        <w:spacing w:before="120" w:after="0" w:line="240" w:lineRule="auto"/>
        <w:rPr>
          <w:rFonts w:ascii="Cambria" w:hAnsi="Cambria" w:cs="Arial"/>
          <w:b/>
          <w:sz w:val="24"/>
          <w:szCs w:val="24"/>
          <w:u w:val="single"/>
        </w:rPr>
      </w:pPr>
    </w:p>
    <w:p w:rsidR="00270D0F" w:rsidRDefault="00270D0F" w:rsidP="00367BFE">
      <w:pPr>
        <w:pStyle w:val="ListParagraph"/>
        <w:spacing w:before="120" w:after="0" w:line="240" w:lineRule="auto"/>
        <w:rPr>
          <w:rFonts w:ascii="Cambria" w:hAnsi="Cambria" w:cs="Arial"/>
          <w:b/>
          <w:sz w:val="24"/>
          <w:szCs w:val="24"/>
          <w:u w:val="single"/>
        </w:rPr>
      </w:pPr>
    </w:p>
    <w:p w:rsidR="00270D0F" w:rsidRDefault="00270D0F" w:rsidP="00367BFE">
      <w:pPr>
        <w:pStyle w:val="ListParagraph"/>
        <w:spacing w:before="120" w:after="0" w:line="240" w:lineRule="auto"/>
        <w:rPr>
          <w:rFonts w:ascii="Cambria" w:hAnsi="Cambria" w:cs="Arial"/>
          <w:b/>
          <w:sz w:val="24"/>
          <w:szCs w:val="24"/>
          <w:u w:val="single"/>
        </w:rPr>
      </w:pPr>
    </w:p>
    <w:p w:rsidR="00270D0F" w:rsidRDefault="00270D0F" w:rsidP="00367BFE">
      <w:pPr>
        <w:pStyle w:val="ListParagraph"/>
        <w:spacing w:before="120" w:after="0" w:line="240" w:lineRule="auto"/>
        <w:rPr>
          <w:rFonts w:ascii="Cambria" w:hAnsi="Cambria" w:cs="Arial"/>
          <w:b/>
          <w:sz w:val="24"/>
          <w:szCs w:val="24"/>
          <w:u w:val="single"/>
        </w:rPr>
      </w:pPr>
    </w:p>
    <w:p w:rsidR="00270D0F" w:rsidRDefault="00270D0F" w:rsidP="00367BFE">
      <w:pPr>
        <w:pStyle w:val="ListParagraph"/>
        <w:spacing w:before="120" w:after="0" w:line="240" w:lineRule="auto"/>
        <w:rPr>
          <w:rFonts w:ascii="Cambria" w:hAnsi="Cambria" w:cs="Arial"/>
          <w:b/>
          <w:sz w:val="24"/>
          <w:szCs w:val="24"/>
          <w:u w:val="single"/>
        </w:rPr>
      </w:pPr>
    </w:p>
    <w:p w:rsidR="00270D0F" w:rsidRDefault="00270D0F" w:rsidP="00367BFE">
      <w:pPr>
        <w:pStyle w:val="ListParagraph"/>
        <w:spacing w:before="120" w:after="0" w:line="240" w:lineRule="auto"/>
        <w:rPr>
          <w:rFonts w:ascii="Cambria" w:hAnsi="Cambria" w:cs="Arial"/>
          <w:b/>
          <w:sz w:val="24"/>
          <w:szCs w:val="24"/>
          <w:u w:val="single"/>
        </w:rPr>
      </w:pPr>
    </w:p>
    <w:p w:rsidR="00270D0F" w:rsidRDefault="00270D0F" w:rsidP="00367BFE">
      <w:pPr>
        <w:pStyle w:val="ListParagraph"/>
        <w:spacing w:before="120" w:after="0" w:line="240" w:lineRule="auto"/>
        <w:rPr>
          <w:rFonts w:ascii="Cambria" w:hAnsi="Cambria" w:cs="Arial"/>
          <w:b/>
          <w:sz w:val="24"/>
          <w:szCs w:val="24"/>
          <w:u w:val="single"/>
        </w:rPr>
      </w:pPr>
    </w:p>
    <w:p w:rsidR="00270D0F" w:rsidRDefault="00270D0F" w:rsidP="00367BFE">
      <w:pPr>
        <w:pStyle w:val="ListParagraph"/>
        <w:spacing w:before="120" w:after="0" w:line="240" w:lineRule="auto"/>
        <w:rPr>
          <w:rFonts w:ascii="Cambria" w:hAnsi="Cambria" w:cs="Arial"/>
          <w:b/>
          <w:sz w:val="24"/>
          <w:szCs w:val="24"/>
          <w:u w:val="single"/>
        </w:rPr>
      </w:pPr>
    </w:p>
    <w:p w:rsidR="00270D0F" w:rsidRDefault="00270D0F" w:rsidP="00367BFE">
      <w:pPr>
        <w:pStyle w:val="ListParagraph"/>
        <w:spacing w:before="120" w:after="0" w:line="240" w:lineRule="auto"/>
        <w:rPr>
          <w:rFonts w:ascii="Cambria" w:hAnsi="Cambria" w:cs="Arial"/>
          <w:b/>
          <w:sz w:val="24"/>
          <w:szCs w:val="24"/>
          <w:u w:val="single"/>
        </w:rPr>
      </w:pPr>
    </w:p>
    <w:p w:rsidR="00270D0F" w:rsidRDefault="00270D0F" w:rsidP="00367BFE">
      <w:pPr>
        <w:pStyle w:val="ListParagraph"/>
        <w:spacing w:before="120" w:after="0" w:line="240" w:lineRule="auto"/>
        <w:rPr>
          <w:rFonts w:ascii="Cambria" w:hAnsi="Cambria" w:cs="Arial"/>
          <w:b/>
          <w:sz w:val="24"/>
          <w:szCs w:val="24"/>
          <w:u w:val="single"/>
        </w:rPr>
      </w:pPr>
    </w:p>
    <w:p w:rsidR="004776B7" w:rsidRDefault="004776B7" w:rsidP="00367BFE">
      <w:pPr>
        <w:pStyle w:val="ListParagraph"/>
        <w:spacing w:before="120" w:after="0" w:line="240" w:lineRule="auto"/>
        <w:rPr>
          <w:rFonts w:ascii="Cambria" w:hAnsi="Cambria" w:cs="Arial"/>
          <w:b/>
          <w:sz w:val="24"/>
          <w:szCs w:val="24"/>
        </w:rPr>
      </w:pPr>
    </w:p>
    <w:p w:rsidR="004776B7" w:rsidRDefault="004776B7" w:rsidP="00367BFE">
      <w:pPr>
        <w:pStyle w:val="ListParagraph"/>
        <w:spacing w:before="120" w:after="0" w:line="240" w:lineRule="auto"/>
        <w:rPr>
          <w:rFonts w:ascii="Cambria" w:hAnsi="Cambria" w:cs="Arial"/>
          <w:b/>
          <w:sz w:val="24"/>
          <w:szCs w:val="24"/>
        </w:rPr>
      </w:pPr>
    </w:p>
    <w:p w:rsidR="004776B7" w:rsidRDefault="004776B7" w:rsidP="00367BFE">
      <w:pPr>
        <w:pStyle w:val="ListParagraph"/>
        <w:spacing w:before="120" w:after="0" w:line="240" w:lineRule="auto"/>
        <w:rPr>
          <w:rFonts w:ascii="Cambria" w:hAnsi="Cambria" w:cs="Arial"/>
          <w:b/>
          <w:sz w:val="24"/>
          <w:szCs w:val="24"/>
        </w:rPr>
      </w:pPr>
    </w:p>
    <w:p w:rsidR="004776B7" w:rsidRDefault="004776B7" w:rsidP="00367BFE">
      <w:pPr>
        <w:pStyle w:val="ListParagraph"/>
        <w:spacing w:before="120" w:after="0" w:line="240" w:lineRule="auto"/>
        <w:rPr>
          <w:rFonts w:ascii="Cambria" w:hAnsi="Cambria" w:cs="Arial"/>
          <w:b/>
          <w:sz w:val="24"/>
          <w:szCs w:val="24"/>
        </w:rPr>
      </w:pPr>
    </w:p>
    <w:tbl>
      <w:tblPr>
        <w:tblW w:w="8716" w:type="dxa"/>
        <w:tblInd w:w="108" w:type="dxa"/>
        <w:tblLook w:val="04A0"/>
      </w:tblPr>
      <w:tblGrid>
        <w:gridCol w:w="4896"/>
        <w:gridCol w:w="1170"/>
        <w:gridCol w:w="2850"/>
      </w:tblGrid>
      <w:tr w:rsidR="004776B7" w:rsidRPr="004776B7" w:rsidTr="004776B7">
        <w:trPr>
          <w:trHeight w:val="315"/>
        </w:trPr>
        <w:tc>
          <w:tcPr>
            <w:tcW w:w="8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6B7" w:rsidRPr="004776B7" w:rsidRDefault="004776B7" w:rsidP="004776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76B7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en-CA" w:eastAsia="en-CA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47775" cy="847725"/>
                  <wp:effectExtent l="0" t="0" r="0" b="0"/>
                  <wp:wrapNone/>
                  <wp:docPr id="3" name="Picture 3" descr="0clip_image001.p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166A6C1-4061-454E-93A8-317AFB7F7B8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0clip_image001.png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166A6C1-4061-454E-93A8-317AFB7F7B8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2726" cy="8318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p14="http://schemas.microsoft.com/office/word/2010/wordprocessingDrawing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700"/>
            </w:tblGrid>
            <w:tr w:rsidR="004776B7" w:rsidRPr="004776B7">
              <w:trPr>
                <w:trHeight w:val="315"/>
                <w:tblCellSpacing w:w="0" w:type="dxa"/>
              </w:trPr>
              <w:tc>
                <w:tcPr>
                  <w:tcW w:w="8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76B7" w:rsidRPr="004776B7" w:rsidRDefault="004776B7" w:rsidP="004776B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4776B7">
                    <w:rPr>
                      <w:rFonts w:ascii="Arial" w:eastAsia="Times New Roman" w:hAnsi="Arial" w:cs="Arial"/>
                      <w:sz w:val="20"/>
                      <w:szCs w:val="20"/>
                    </w:rPr>
                    <w:t>Royal Oak Middle School PAC</w:t>
                  </w:r>
                </w:p>
              </w:tc>
            </w:tr>
          </w:tbl>
          <w:p w:rsidR="004776B7" w:rsidRPr="004776B7" w:rsidRDefault="004776B7" w:rsidP="004776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4776B7" w:rsidRPr="004776B7" w:rsidTr="004776B7">
        <w:trPr>
          <w:trHeight w:val="315"/>
        </w:trPr>
        <w:tc>
          <w:tcPr>
            <w:tcW w:w="8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6B7" w:rsidRPr="004776B7" w:rsidRDefault="004776B7" w:rsidP="00477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76B7">
              <w:rPr>
                <w:rFonts w:ascii="Arial" w:eastAsia="Times New Roman" w:hAnsi="Arial" w:cs="Arial"/>
                <w:sz w:val="20"/>
                <w:szCs w:val="20"/>
              </w:rPr>
              <w:t>Statement of Financial Position</w:t>
            </w:r>
          </w:p>
        </w:tc>
      </w:tr>
      <w:tr w:rsidR="004776B7" w:rsidRPr="004776B7" w:rsidTr="004776B7">
        <w:trPr>
          <w:trHeight w:val="315"/>
        </w:trPr>
        <w:tc>
          <w:tcPr>
            <w:tcW w:w="8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6B7" w:rsidRPr="004776B7" w:rsidRDefault="004776B7" w:rsidP="00477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76B7">
              <w:rPr>
                <w:rFonts w:ascii="Arial" w:eastAsia="Times New Roman" w:hAnsi="Arial" w:cs="Arial"/>
                <w:sz w:val="20"/>
                <w:szCs w:val="20"/>
              </w:rPr>
              <w:t>as at April 18, 2018</w:t>
            </w:r>
          </w:p>
        </w:tc>
      </w:tr>
      <w:tr w:rsidR="004776B7" w:rsidRPr="004776B7" w:rsidTr="004776B7">
        <w:trPr>
          <w:trHeight w:val="31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6B7" w:rsidRPr="004776B7" w:rsidRDefault="004776B7" w:rsidP="00477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6B7" w:rsidRPr="004776B7" w:rsidRDefault="004776B7" w:rsidP="00477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6B7" w:rsidRPr="004776B7" w:rsidRDefault="004776B7" w:rsidP="00477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76B7" w:rsidRPr="004776B7" w:rsidTr="004776B7">
        <w:trPr>
          <w:trHeight w:val="315"/>
        </w:trPr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6B7" w:rsidRPr="004776B7" w:rsidRDefault="004776B7" w:rsidP="0047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76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6B7" w:rsidRPr="004776B7" w:rsidRDefault="004776B7" w:rsidP="00477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76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6B7" w:rsidRPr="004776B7" w:rsidRDefault="004776B7" w:rsidP="00477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776B7" w:rsidRPr="004776B7" w:rsidTr="004776B7">
        <w:trPr>
          <w:trHeight w:val="315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76B7" w:rsidRPr="004776B7" w:rsidRDefault="004776B7" w:rsidP="0047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76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76B7" w:rsidRPr="004776B7" w:rsidRDefault="004776B7" w:rsidP="00477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76B7">
              <w:rPr>
                <w:rFonts w:ascii="Arial" w:eastAsia="Times New Roman" w:hAnsi="Arial" w:cs="Arial"/>
                <w:sz w:val="20"/>
                <w:szCs w:val="20"/>
              </w:rPr>
              <w:t>$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6B7" w:rsidRPr="004776B7" w:rsidRDefault="004776B7" w:rsidP="00477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776B7" w:rsidRPr="004776B7" w:rsidTr="004776B7">
        <w:trPr>
          <w:trHeight w:val="31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6B7" w:rsidRPr="004776B7" w:rsidRDefault="004776B7" w:rsidP="0047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776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Assets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6B7" w:rsidRPr="004776B7" w:rsidRDefault="004776B7" w:rsidP="0047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6B7" w:rsidRPr="004776B7" w:rsidRDefault="004776B7" w:rsidP="00477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76B7" w:rsidRPr="004776B7" w:rsidTr="004776B7">
        <w:trPr>
          <w:trHeight w:val="31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6B7" w:rsidRPr="004776B7" w:rsidRDefault="004776B7" w:rsidP="0047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76B7">
              <w:rPr>
                <w:rFonts w:ascii="Arial" w:eastAsia="Times New Roman" w:hAnsi="Arial" w:cs="Arial"/>
                <w:sz w:val="20"/>
                <w:szCs w:val="20"/>
              </w:rPr>
              <w:t>Cash on Hand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6B7" w:rsidRPr="004776B7" w:rsidRDefault="004776B7" w:rsidP="0047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76B7">
              <w:rPr>
                <w:rFonts w:ascii="Arial" w:eastAsia="Times New Roman" w:hAnsi="Arial" w:cs="Arial"/>
                <w:sz w:val="20"/>
                <w:szCs w:val="20"/>
              </w:rPr>
              <w:t xml:space="preserve">225.00 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6B7" w:rsidRPr="004776B7" w:rsidRDefault="004776B7" w:rsidP="0047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776B7" w:rsidRPr="004776B7" w:rsidTr="004776B7">
        <w:trPr>
          <w:trHeight w:val="31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6B7" w:rsidRPr="004776B7" w:rsidRDefault="004776B7" w:rsidP="0047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76B7">
              <w:rPr>
                <w:rFonts w:ascii="Arial" w:eastAsia="Times New Roman" w:hAnsi="Arial" w:cs="Arial"/>
                <w:sz w:val="20"/>
                <w:szCs w:val="20"/>
              </w:rPr>
              <w:t>Chequing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6B7" w:rsidRPr="004776B7" w:rsidRDefault="004776B7" w:rsidP="0047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76B7">
              <w:rPr>
                <w:rFonts w:ascii="Arial" w:eastAsia="Times New Roman" w:hAnsi="Arial" w:cs="Arial"/>
                <w:sz w:val="20"/>
                <w:szCs w:val="20"/>
              </w:rPr>
              <w:t xml:space="preserve">18,028.48 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6B7" w:rsidRPr="004776B7" w:rsidRDefault="004776B7" w:rsidP="0047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776B7" w:rsidRPr="004776B7" w:rsidTr="004776B7">
        <w:trPr>
          <w:trHeight w:val="31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6B7" w:rsidRPr="004776B7" w:rsidRDefault="004776B7" w:rsidP="0047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76B7">
              <w:rPr>
                <w:rFonts w:ascii="Arial" w:eastAsia="Times New Roman" w:hAnsi="Arial" w:cs="Arial"/>
                <w:sz w:val="20"/>
                <w:szCs w:val="20"/>
              </w:rPr>
              <w:t>Gaming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6B7" w:rsidRPr="004776B7" w:rsidRDefault="004776B7" w:rsidP="0047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76B7">
              <w:rPr>
                <w:rFonts w:ascii="Arial" w:eastAsia="Times New Roman" w:hAnsi="Arial" w:cs="Arial"/>
                <w:sz w:val="20"/>
                <w:szCs w:val="20"/>
              </w:rPr>
              <w:t xml:space="preserve">3,394.10 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6B7" w:rsidRPr="004776B7" w:rsidRDefault="004776B7" w:rsidP="0047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776B7" w:rsidRPr="004776B7" w:rsidTr="004776B7">
        <w:trPr>
          <w:trHeight w:val="31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6B7" w:rsidRPr="004776B7" w:rsidRDefault="004776B7" w:rsidP="00477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6B7" w:rsidRPr="004776B7" w:rsidRDefault="004776B7" w:rsidP="00477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6B7" w:rsidRPr="004776B7" w:rsidRDefault="004776B7" w:rsidP="00477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76B7" w:rsidRPr="004776B7" w:rsidTr="004776B7">
        <w:trPr>
          <w:trHeight w:val="31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6B7" w:rsidRPr="004776B7" w:rsidRDefault="004776B7" w:rsidP="0047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76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Assets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6B7" w:rsidRPr="004776B7" w:rsidRDefault="004776B7" w:rsidP="0047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76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21,647.58 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6B7" w:rsidRPr="004776B7" w:rsidRDefault="004776B7" w:rsidP="0047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4776B7" w:rsidRPr="004776B7" w:rsidTr="004776B7">
        <w:trPr>
          <w:trHeight w:val="31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6B7" w:rsidRPr="004776B7" w:rsidRDefault="004776B7" w:rsidP="00477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76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LiablitiesChqs not cleared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6B7" w:rsidRPr="004776B7" w:rsidRDefault="004776B7" w:rsidP="0047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76B7">
              <w:rPr>
                <w:rFonts w:ascii="Arial" w:eastAsia="Times New Roman" w:hAnsi="Arial" w:cs="Arial"/>
                <w:sz w:val="20"/>
                <w:szCs w:val="20"/>
              </w:rPr>
              <w:t xml:space="preserve">445.35 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6B7" w:rsidRPr="004776B7" w:rsidRDefault="004776B7" w:rsidP="0047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776B7" w:rsidRPr="004776B7" w:rsidTr="004776B7">
        <w:trPr>
          <w:trHeight w:val="31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6B7" w:rsidRPr="004776B7" w:rsidRDefault="004776B7" w:rsidP="00477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76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Grade 8 Farewell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6B7" w:rsidRPr="004776B7" w:rsidRDefault="004776B7" w:rsidP="0047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76B7">
              <w:rPr>
                <w:rFonts w:ascii="Arial" w:eastAsia="Times New Roman" w:hAnsi="Arial" w:cs="Arial"/>
                <w:sz w:val="20"/>
                <w:szCs w:val="20"/>
              </w:rPr>
              <w:t xml:space="preserve">4,975.69 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6B7" w:rsidRPr="004776B7" w:rsidRDefault="004776B7" w:rsidP="0047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776B7" w:rsidRPr="004776B7" w:rsidTr="004776B7">
        <w:trPr>
          <w:trHeight w:val="31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6B7" w:rsidRPr="004776B7" w:rsidRDefault="004776B7" w:rsidP="00477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76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Annual Expenses Outstanding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6B7" w:rsidRPr="004776B7" w:rsidRDefault="004776B7" w:rsidP="0047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76B7">
              <w:rPr>
                <w:rFonts w:ascii="Arial" w:eastAsia="Times New Roman" w:hAnsi="Arial" w:cs="Arial"/>
                <w:sz w:val="20"/>
                <w:szCs w:val="20"/>
              </w:rPr>
              <w:t xml:space="preserve">4,834.80 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6B7" w:rsidRPr="004776B7" w:rsidRDefault="004776B7" w:rsidP="0047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776B7" w:rsidRPr="004776B7" w:rsidTr="004776B7">
        <w:trPr>
          <w:trHeight w:val="31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6B7" w:rsidRPr="004776B7" w:rsidRDefault="004776B7" w:rsidP="00477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76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Staff Requests Outstanding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6B7" w:rsidRPr="004776B7" w:rsidRDefault="004776B7" w:rsidP="0047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76B7">
              <w:rPr>
                <w:rFonts w:ascii="Arial" w:eastAsia="Times New Roman" w:hAnsi="Arial" w:cs="Arial"/>
                <w:sz w:val="20"/>
                <w:szCs w:val="20"/>
              </w:rPr>
              <w:t xml:space="preserve">3,107.92 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6B7" w:rsidRPr="004776B7" w:rsidRDefault="004776B7" w:rsidP="0047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776B7" w:rsidRPr="004776B7" w:rsidTr="004776B7">
        <w:trPr>
          <w:trHeight w:val="31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6B7" w:rsidRPr="004776B7" w:rsidRDefault="004776B7" w:rsidP="0047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776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 Liabilities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6B7" w:rsidRPr="004776B7" w:rsidRDefault="004776B7" w:rsidP="0047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76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13,363.76 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6B7" w:rsidRPr="004776B7" w:rsidRDefault="004776B7" w:rsidP="0047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4776B7" w:rsidRPr="004776B7" w:rsidTr="004776B7">
        <w:trPr>
          <w:trHeight w:val="31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6B7" w:rsidRPr="004776B7" w:rsidRDefault="004776B7" w:rsidP="00477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6B7" w:rsidRPr="004776B7" w:rsidRDefault="004776B7" w:rsidP="00477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6B7" w:rsidRPr="004776B7" w:rsidRDefault="004776B7" w:rsidP="00477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76B7" w:rsidRPr="004776B7" w:rsidTr="004776B7">
        <w:trPr>
          <w:trHeight w:val="330"/>
        </w:trPr>
        <w:tc>
          <w:tcPr>
            <w:tcW w:w="478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76B7" w:rsidRPr="004776B7" w:rsidRDefault="004776B7" w:rsidP="0047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776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Net Financial Position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76B7" w:rsidRPr="004776B7" w:rsidRDefault="004776B7" w:rsidP="0047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776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8,283.82 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6B7" w:rsidRPr="004776B7" w:rsidRDefault="004776B7" w:rsidP="0047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4776B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                         8,271.82 </w:t>
            </w:r>
          </w:p>
        </w:tc>
      </w:tr>
      <w:tr w:rsidR="004776B7" w:rsidRPr="004776B7" w:rsidTr="004776B7">
        <w:trPr>
          <w:trHeight w:val="330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6B7" w:rsidRPr="004776B7" w:rsidRDefault="004776B7" w:rsidP="0047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6B7" w:rsidRPr="004776B7" w:rsidRDefault="004776B7" w:rsidP="00477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6B7" w:rsidRPr="004776B7" w:rsidRDefault="004776B7" w:rsidP="00477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76B7" w:rsidRPr="004776B7" w:rsidTr="004776B7">
        <w:trPr>
          <w:trHeight w:val="31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6B7" w:rsidRPr="004776B7" w:rsidRDefault="004776B7" w:rsidP="004776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76B7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en-CA" w:eastAsia="en-C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28750" cy="800100"/>
                  <wp:effectExtent l="0" t="0" r="0" b="0"/>
                  <wp:wrapNone/>
                  <wp:docPr id="2" name="Picture 2" descr="0clip_image002.p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595B01F8-6B62-4757-B25A-BFD8DB6FF95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0clip_image002.png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595B01F8-6B62-4757-B25A-BFD8DB6FF95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787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p14="http://schemas.microsoft.com/office/word/2010/wordprocessingDrawing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700"/>
            </w:tblGrid>
            <w:tr w:rsidR="004776B7" w:rsidRPr="004776B7">
              <w:trPr>
                <w:trHeight w:val="315"/>
                <w:tblCellSpacing w:w="0" w:type="dxa"/>
              </w:trPr>
              <w:tc>
                <w:tcPr>
                  <w:tcW w:w="3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76B7" w:rsidRPr="004776B7" w:rsidRDefault="004776B7" w:rsidP="004776B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4776B7" w:rsidRPr="004776B7" w:rsidRDefault="004776B7" w:rsidP="004776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6B7" w:rsidRPr="004776B7" w:rsidRDefault="004776B7" w:rsidP="00477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6B7" w:rsidRPr="004776B7" w:rsidRDefault="004776B7" w:rsidP="00477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76B7" w:rsidRPr="004776B7" w:rsidTr="004776B7">
        <w:trPr>
          <w:trHeight w:val="315"/>
        </w:trPr>
        <w:tc>
          <w:tcPr>
            <w:tcW w:w="8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6B7" w:rsidRPr="004776B7" w:rsidRDefault="004776B7" w:rsidP="00477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776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ROMS PAC</w:t>
            </w:r>
          </w:p>
        </w:tc>
      </w:tr>
      <w:tr w:rsidR="004776B7" w:rsidRPr="004776B7" w:rsidTr="004776B7">
        <w:trPr>
          <w:trHeight w:val="315"/>
        </w:trPr>
        <w:tc>
          <w:tcPr>
            <w:tcW w:w="8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6B7" w:rsidRPr="004776B7" w:rsidRDefault="004776B7" w:rsidP="00477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776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Statement of Income and Expenses</w:t>
            </w:r>
          </w:p>
        </w:tc>
      </w:tr>
      <w:tr w:rsidR="004776B7" w:rsidRPr="004776B7" w:rsidTr="004776B7">
        <w:trPr>
          <w:trHeight w:val="315"/>
        </w:trPr>
        <w:tc>
          <w:tcPr>
            <w:tcW w:w="8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6B7" w:rsidRPr="004776B7" w:rsidRDefault="004776B7" w:rsidP="00477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776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For the period ending April  18, 2018</w:t>
            </w:r>
          </w:p>
        </w:tc>
      </w:tr>
      <w:tr w:rsidR="004776B7" w:rsidRPr="004776B7" w:rsidTr="004776B7">
        <w:trPr>
          <w:trHeight w:val="315"/>
        </w:trPr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6B7" w:rsidRPr="004776B7" w:rsidRDefault="004776B7" w:rsidP="0047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76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6B7" w:rsidRPr="004776B7" w:rsidRDefault="004776B7" w:rsidP="0047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76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6B7" w:rsidRPr="004776B7" w:rsidRDefault="004776B7" w:rsidP="00477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76B7">
              <w:rPr>
                <w:rFonts w:ascii="Arial" w:eastAsia="Times New Roman" w:hAnsi="Arial" w:cs="Arial"/>
                <w:sz w:val="20"/>
                <w:szCs w:val="20"/>
              </w:rPr>
              <w:t xml:space="preserve">  $  </w:t>
            </w:r>
          </w:p>
        </w:tc>
      </w:tr>
      <w:tr w:rsidR="004776B7" w:rsidRPr="004776B7" w:rsidTr="004776B7">
        <w:trPr>
          <w:trHeight w:val="31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6B7" w:rsidRPr="004776B7" w:rsidRDefault="004776B7" w:rsidP="0047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776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Revenue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6B7" w:rsidRPr="004776B7" w:rsidRDefault="004776B7" w:rsidP="0047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6B7" w:rsidRPr="004776B7" w:rsidRDefault="004776B7" w:rsidP="00477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76B7" w:rsidRPr="004776B7" w:rsidTr="004776B7">
        <w:trPr>
          <w:trHeight w:val="31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6B7" w:rsidRPr="004776B7" w:rsidRDefault="004776B7" w:rsidP="00477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76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BC Gaming Funds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6B7" w:rsidRPr="004776B7" w:rsidRDefault="004776B7" w:rsidP="00477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6B7" w:rsidRPr="004776B7" w:rsidRDefault="004776B7" w:rsidP="0047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76B7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12,820.00 </w:t>
            </w:r>
          </w:p>
        </w:tc>
      </w:tr>
      <w:tr w:rsidR="004776B7" w:rsidRPr="004776B7" w:rsidTr="004776B7">
        <w:trPr>
          <w:trHeight w:val="31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6B7" w:rsidRPr="004776B7" w:rsidRDefault="004776B7" w:rsidP="00477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76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PAC Donations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6B7" w:rsidRPr="004776B7" w:rsidRDefault="004776B7" w:rsidP="00477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6B7" w:rsidRPr="004776B7" w:rsidRDefault="004776B7" w:rsidP="0047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76B7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3,653.50 </w:t>
            </w:r>
          </w:p>
        </w:tc>
      </w:tr>
      <w:tr w:rsidR="004776B7" w:rsidRPr="004776B7" w:rsidTr="004776B7">
        <w:trPr>
          <w:trHeight w:val="31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6B7" w:rsidRPr="004776B7" w:rsidRDefault="004776B7" w:rsidP="00477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76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Thrifty Smile Cards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6B7" w:rsidRPr="004776B7" w:rsidRDefault="004776B7" w:rsidP="00477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6B7" w:rsidRPr="004776B7" w:rsidRDefault="004776B7" w:rsidP="0047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76B7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2,138.62 </w:t>
            </w:r>
          </w:p>
        </w:tc>
      </w:tr>
      <w:tr w:rsidR="004776B7" w:rsidRPr="004776B7" w:rsidTr="004776B7">
        <w:trPr>
          <w:trHeight w:val="31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6B7" w:rsidRPr="004776B7" w:rsidRDefault="004776B7" w:rsidP="00477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76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Monk Office School Supplies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6B7" w:rsidRPr="004776B7" w:rsidRDefault="004776B7" w:rsidP="00477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6B7" w:rsidRPr="004776B7" w:rsidRDefault="004776B7" w:rsidP="0047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76B7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1,125.06 </w:t>
            </w:r>
          </w:p>
        </w:tc>
      </w:tr>
      <w:tr w:rsidR="004776B7" w:rsidRPr="004776B7" w:rsidTr="004776B7">
        <w:trPr>
          <w:trHeight w:val="31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6B7" w:rsidRPr="004776B7" w:rsidRDefault="004776B7" w:rsidP="00477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76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Grade 8 Farewell (Previous year revenue)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6B7" w:rsidRPr="004776B7" w:rsidRDefault="004776B7" w:rsidP="00477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6B7" w:rsidRPr="004776B7" w:rsidRDefault="004776B7" w:rsidP="0047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76B7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401.76 </w:t>
            </w:r>
          </w:p>
        </w:tc>
      </w:tr>
      <w:tr w:rsidR="004776B7" w:rsidRPr="004776B7" w:rsidTr="004776B7">
        <w:trPr>
          <w:trHeight w:val="31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6B7" w:rsidRPr="004776B7" w:rsidRDefault="004776B7" w:rsidP="00477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76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Save Around Coupon Books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6B7" w:rsidRPr="004776B7" w:rsidRDefault="004776B7" w:rsidP="00477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6B7" w:rsidRPr="004776B7" w:rsidRDefault="004776B7" w:rsidP="0047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76B7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3,112.50 </w:t>
            </w:r>
          </w:p>
        </w:tc>
      </w:tr>
      <w:tr w:rsidR="004776B7" w:rsidRPr="004776B7" w:rsidTr="004776B7">
        <w:trPr>
          <w:trHeight w:val="31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6B7" w:rsidRPr="004776B7" w:rsidRDefault="004776B7" w:rsidP="00477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76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Welcome Back BBQ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6B7" w:rsidRPr="004776B7" w:rsidRDefault="004776B7" w:rsidP="00477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6B7" w:rsidRPr="004776B7" w:rsidRDefault="004776B7" w:rsidP="0047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76B7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957.12 </w:t>
            </w:r>
          </w:p>
        </w:tc>
      </w:tr>
      <w:tr w:rsidR="004776B7" w:rsidRPr="004776B7" w:rsidTr="004776B7">
        <w:trPr>
          <w:trHeight w:val="31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6B7" w:rsidRPr="004776B7" w:rsidRDefault="004776B7" w:rsidP="00477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76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Peninsula Co-op Rebate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6B7" w:rsidRPr="004776B7" w:rsidRDefault="004776B7" w:rsidP="00477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6B7" w:rsidRPr="004776B7" w:rsidRDefault="004776B7" w:rsidP="0047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76B7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221.16 </w:t>
            </w:r>
          </w:p>
        </w:tc>
      </w:tr>
      <w:tr w:rsidR="004776B7" w:rsidRPr="004776B7" w:rsidTr="004776B7">
        <w:trPr>
          <w:trHeight w:val="31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6B7" w:rsidRPr="004776B7" w:rsidRDefault="004776B7" w:rsidP="00477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76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Purdys Fundraiser - Christmas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6B7" w:rsidRPr="004776B7" w:rsidRDefault="004776B7" w:rsidP="00477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6B7" w:rsidRPr="004776B7" w:rsidRDefault="004776B7" w:rsidP="0047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76B7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1,456.82 </w:t>
            </w:r>
          </w:p>
        </w:tc>
      </w:tr>
      <w:tr w:rsidR="004776B7" w:rsidRPr="004776B7" w:rsidTr="004776B7">
        <w:trPr>
          <w:trHeight w:val="31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6B7" w:rsidRPr="004776B7" w:rsidRDefault="004776B7" w:rsidP="00477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76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Purdys Fundraiser - Easter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6B7" w:rsidRPr="004776B7" w:rsidRDefault="004776B7" w:rsidP="00477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6B7" w:rsidRPr="004776B7" w:rsidRDefault="004776B7" w:rsidP="00477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76B7" w:rsidRPr="004776B7" w:rsidTr="004776B7">
        <w:trPr>
          <w:trHeight w:val="31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6B7" w:rsidRPr="004776B7" w:rsidRDefault="004776B7" w:rsidP="00477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76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Pink Shirt Day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6B7" w:rsidRPr="004776B7" w:rsidRDefault="004776B7" w:rsidP="00477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6B7" w:rsidRPr="004776B7" w:rsidRDefault="004776B7" w:rsidP="0047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76B7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121.32 </w:t>
            </w:r>
          </w:p>
        </w:tc>
      </w:tr>
      <w:tr w:rsidR="004776B7" w:rsidRPr="004776B7" w:rsidTr="004776B7">
        <w:trPr>
          <w:trHeight w:val="31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6B7" w:rsidRPr="004776B7" w:rsidRDefault="004776B7" w:rsidP="0047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6B7" w:rsidRPr="004776B7" w:rsidRDefault="004776B7" w:rsidP="00477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6B7" w:rsidRPr="004776B7" w:rsidRDefault="004776B7" w:rsidP="00477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76B7" w:rsidRPr="004776B7" w:rsidTr="004776B7">
        <w:trPr>
          <w:trHeight w:val="31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6B7" w:rsidRPr="004776B7" w:rsidRDefault="004776B7" w:rsidP="00477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6B7" w:rsidRPr="004776B7" w:rsidRDefault="004776B7" w:rsidP="00477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6B7" w:rsidRPr="004776B7" w:rsidRDefault="004776B7" w:rsidP="00477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76B7" w:rsidRPr="004776B7" w:rsidTr="004776B7">
        <w:trPr>
          <w:trHeight w:val="315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76B7" w:rsidRPr="004776B7" w:rsidRDefault="004776B7" w:rsidP="0047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776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 Revenue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76B7" w:rsidRPr="004776B7" w:rsidRDefault="004776B7" w:rsidP="0047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76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76B7" w:rsidRPr="004776B7" w:rsidRDefault="004776B7" w:rsidP="0047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776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26,007.86 </w:t>
            </w:r>
          </w:p>
        </w:tc>
      </w:tr>
      <w:tr w:rsidR="004776B7" w:rsidRPr="004776B7" w:rsidTr="004776B7">
        <w:trPr>
          <w:trHeight w:val="31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6B7" w:rsidRPr="004776B7" w:rsidRDefault="004776B7" w:rsidP="0047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776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Expenses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6B7" w:rsidRPr="004776B7" w:rsidRDefault="004776B7" w:rsidP="0047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6B7" w:rsidRPr="004776B7" w:rsidRDefault="004776B7" w:rsidP="00477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76B7" w:rsidRPr="004776B7" w:rsidTr="004776B7">
        <w:trPr>
          <w:trHeight w:val="31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6B7" w:rsidRPr="004776B7" w:rsidRDefault="004776B7" w:rsidP="00477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76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Equalizaton Payments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6B7" w:rsidRPr="004776B7" w:rsidRDefault="004776B7" w:rsidP="00477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6B7" w:rsidRPr="004776B7" w:rsidRDefault="004776B7" w:rsidP="0047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76B7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7,500.00 </w:t>
            </w:r>
          </w:p>
        </w:tc>
      </w:tr>
      <w:tr w:rsidR="004776B7" w:rsidRPr="004776B7" w:rsidTr="004776B7">
        <w:trPr>
          <w:trHeight w:val="31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6B7" w:rsidRPr="004776B7" w:rsidRDefault="004776B7" w:rsidP="00477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76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Equalizaton Payments - additional funds*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6B7" w:rsidRPr="004776B7" w:rsidRDefault="004776B7" w:rsidP="00477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6B7" w:rsidRPr="004776B7" w:rsidRDefault="004776B7" w:rsidP="0047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76B7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3,750.00 </w:t>
            </w:r>
          </w:p>
        </w:tc>
      </w:tr>
      <w:tr w:rsidR="004776B7" w:rsidRPr="004776B7" w:rsidTr="004776B7">
        <w:trPr>
          <w:trHeight w:val="31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6B7" w:rsidRPr="004776B7" w:rsidRDefault="004776B7" w:rsidP="00477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76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Principal Discretionary Fund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6B7" w:rsidRPr="004776B7" w:rsidRDefault="004776B7" w:rsidP="00477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6B7" w:rsidRPr="004776B7" w:rsidRDefault="004776B7" w:rsidP="0047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76B7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500.00 </w:t>
            </w:r>
          </w:p>
        </w:tc>
      </w:tr>
      <w:tr w:rsidR="004776B7" w:rsidRPr="004776B7" w:rsidTr="004776B7">
        <w:trPr>
          <w:trHeight w:val="31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6B7" w:rsidRPr="004776B7" w:rsidRDefault="004776B7" w:rsidP="00477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76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PAC Discretionary Fund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6B7" w:rsidRPr="004776B7" w:rsidRDefault="004776B7" w:rsidP="00477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6B7" w:rsidRPr="004776B7" w:rsidRDefault="004776B7" w:rsidP="0047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76B7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93.60 </w:t>
            </w:r>
          </w:p>
        </w:tc>
      </w:tr>
      <w:tr w:rsidR="004776B7" w:rsidRPr="004776B7" w:rsidTr="004776B7">
        <w:trPr>
          <w:trHeight w:val="31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6B7" w:rsidRPr="004776B7" w:rsidRDefault="004776B7" w:rsidP="00477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76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Bank Charges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6B7" w:rsidRPr="004776B7" w:rsidRDefault="004776B7" w:rsidP="00477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6B7" w:rsidRPr="004776B7" w:rsidRDefault="004776B7" w:rsidP="00477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76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   122.88 </w:t>
            </w:r>
          </w:p>
        </w:tc>
      </w:tr>
      <w:tr w:rsidR="004776B7" w:rsidRPr="004776B7" w:rsidTr="004776B7">
        <w:trPr>
          <w:trHeight w:val="31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6B7" w:rsidRPr="004776B7" w:rsidRDefault="004776B7" w:rsidP="0047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76B7">
              <w:rPr>
                <w:rFonts w:ascii="Arial" w:eastAsia="Times New Roman" w:hAnsi="Arial" w:cs="Arial"/>
                <w:sz w:val="20"/>
                <w:szCs w:val="20"/>
              </w:rPr>
              <w:t>Grade 8 Farewell (previous year)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6B7" w:rsidRPr="004776B7" w:rsidRDefault="004776B7" w:rsidP="0047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6B7" w:rsidRPr="004776B7" w:rsidRDefault="004776B7" w:rsidP="00477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76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     55.26 </w:t>
            </w:r>
          </w:p>
        </w:tc>
      </w:tr>
      <w:tr w:rsidR="004776B7" w:rsidRPr="004776B7" w:rsidTr="004776B7">
        <w:trPr>
          <w:trHeight w:val="31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6B7" w:rsidRPr="004776B7" w:rsidRDefault="004776B7" w:rsidP="0047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76B7">
              <w:rPr>
                <w:rFonts w:ascii="Arial" w:eastAsia="Times New Roman" w:hAnsi="Arial" w:cs="Arial"/>
                <w:sz w:val="20"/>
                <w:szCs w:val="20"/>
              </w:rPr>
              <w:t>Grade 8 Farewell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6B7" w:rsidRPr="004776B7" w:rsidRDefault="004776B7" w:rsidP="0047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6B7" w:rsidRPr="004776B7" w:rsidRDefault="004776B7" w:rsidP="00477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76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   350.00 </w:t>
            </w:r>
          </w:p>
        </w:tc>
      </w:tr>
      <w:tr w:rsidR="004776B7" w:rsidRPr="004776B7" w:rsidTr="004776B7">
        <w:trPr>
          <w:trHeight w:val="31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6B7" w:rsidRPr="004776B7" w:rsidRDefault="004776B7" w:rsidP="0047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76B7">
              <w:rPr>
                <w:rFonts w:ascii="Arial" w:eastAsia="Times New Roman" w:hAnsi="Arial" w:cs="Arial"/>
                <w:sz w:val="20"/>
                <w:szCs w:val="20"/>
              </w:rPr>
              <w:t>BCC PAC Membership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6B7" w:rsidRPr="004776B7" w:rsidRDefault="004776B7" w:rsidP="0047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6B7" w:rsidRPr="004776B7" w:rsidRDefault="004776B7" w:rsidP="00477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76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     75.00 </w:t>
            </w:r>
          </w:p>
        </w:tc>
      </w:tr>
      <w:tr w:rsidR="004776B7" w:rsidRPr="004776B7" w:rsidTr="004776B7">
        <w:trPr>
          <w:trHeight w:val="31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6B7" w:rsidRPr="004776B7" w:rsidRDefault="004776B7" w:rsidP="0047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76B7">
              <w:rPr>
                <w:rFonts w:ascii="Arial" w:eastAsia="Times New Roman" w:hAnsi="Arial" w:cs="Arial"/>
                <w:sz w:val="20"/>
                <w:szCs w:val="20"/>
              </w:rPr>
              <w:t>Spring Fun Day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6B7" w:rsidRPr="004776B7" w:rsidRDefault="004776B7" w:rsidP="0047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6B7" w:rsidRPr="004776B7" w:rsidRDefault="004776B7" w:rsidP="00477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76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1,321.80 </w:t>
            </w:r>
          </w:p>
        </w:tc>
      </w:tr>
      <w:tr w:rsidR="004776B7" w:rsidRPr="004776B7" w:rsidTr="004776B7">
        <w:trPr>
          <w:trHeight w:val="31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6B7" w:rsidRPr="004776B7" w:rsidRDefault="004776B7" w:rsidP="0047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76B7">
              <w:rPr>
                <w:rFonts w:ascii="Arial" w:eastAsia="Times New Roman" w:hAnsi="Arial" w:cs="Arial"/>
                <w:sz w:val="20"/>
                <w:szCs w:val="20"/>
              </w:rPr>
              <w:t>Immunization Snacks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6B7" w:rsidRPr="004776B7" w:rsidRDefault="004776B7" w:rsidP="0047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6B7" w:rsidRPr="004776B7" w:rsidRDefault="004776B7" w:rsidP="00477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76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   100.13 </w:t>
            </w:r>
          </w:p>
        </w:tc>
      </w:tr>
      <w:tr w:rsidR="004776B7" w:rsidRPr="004776B7" w:rsidTr="004776B7">
        <w:trPr>
          <w:trHeight w:val="31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6B7" w:rsidRPr="004776B7" w:rsidRDefault="004776B7" w:rsidP="0047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76B7">
              <w:rPr>
                <w:rFonts w:ascii="Arial" w:eastAsia="Times New Roman" w:hAnsi="Arial" w:cs="Arial"/>
                <w:sz w:val="20"/>
                <w:szCs w:val="20"/>
              </w:rPr>
              <w:t>Island Sexual Health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6B7" w:rsidRPr="004776B7" w:rsidRDefault="004776B7" w:rsidP="0047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6B7" w:rsidRPr="004776B7" w:rsidRDefault="004776B7" w:rsidP="00477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76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   700.00 </w:t>
            </w:r>
          </w:p>
        </w:tc>
      </w:tr>
      <w:tr w:rsidR="004776B7" w:rsidRPr="004776B7" w:rsidTr="004776B7">
        <w:trPr>
          <w:trHeight w:val="315"/>
        </w:trPr>
        <w:tc>
          <w:tcPr>
            <w:tcW w:w="5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6B7" w:rsidRPr="004776B7" w:rsidRDefault="004776B7" w:rsidP="0047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76B7">
              <w:rPr>
                <w:rFonts w:ascii="Arial" w:eastAsia="Times New Roman" w:hAnsi="Arial" w:cs="Arial"/>
                <w:sz w:val="20"/>
                <w:szCs w:val="20"/>
              </w:rPr>
              <w:t>Teacher Requests - Sewing Machine Repair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6B7" w:rsidRPr="004776B7" w:rsidRDefault="004776B7" w:rsidP="00477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76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1,018.75 </w:t>
            </w:r>
          </w:p>
        </w:tc>
      </w:tr>
      <w:tr w:rsidR="004776B7" w:rsidRPr="004776B7" w:rsidTr="004776B7">
        <w:trPr>
          <w:trHeight w:val="31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6B7" w:rsidRPr="004776B7" w:rsidRDefault="004776B7" w:rsidP="0047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76B7">
              <w:rPr>
                <w:rFonts w:ascii="Arial" w:eastAsia="Times New Roman" w:hAnsi="Arial" w:cs="Arial"/>
                <w:sz w:val="20"/>
                <w:szCs w:val="20"/>
              </w:rPr>
              <w:t>Teacher requests (previous year)*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6B7" w:rsidRPr="004776B7" w:rsidRDefault="004776B7" w:rsidP="0047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6B7" w:rsidRPr="004776B7" w:rsidRDefault="004776B7" w:rsidP="00477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76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     50.84 </w:t>
            </w:r>
          </w:p>
        </w:tc>
      </w:tr>
      <w:tr w:rsidR="004776B7" w:rsidRPr="004776B7" w:rsidTr="004776B7">
        <w:trPr>
          <w:trHeight w:val="315"/>
        </w:trPr>
        <w:tc>
          <w:tcPr>
            <w:tcW w:w="5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6B7" w:rsidRPr="004776B7" w:rsidRDefault="004776B7" w:rsidP="0047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76B7">
              <w:rPr>
                <w:rFonts w:ascii="Arial" w:eastAsia="Times New Roman" w:hAnsi="Arial" w:cs="Arial"/>
                <w:sz w:val="20"/>
                <w:szCs w:val="20"/>
              </w:rPr>
              <w:t>Teacher Requests - First Nation Eagle Club*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6B7" w:rsidRPr="004776B7" w:rsidRDefault="004776B7" w:rsidP="00477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76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   221.81 </w:t>
            </w:r>
          </w:p>
        </w:tc>
      </w:tr>
      <w:tr w:rsidR="004776B7" w:rsidRPr="004776B7" w:rsidTr="004776B7">
        <w:trPr>
          <w:trHeight w:val="31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6B7" w:rsidRPr="004776B7" w:rsidRDefault="004776B7" w:rsidP="0047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76B7">
              <w:rPr>
                <w:rFonts w:ascii="Arial" w:eastAsia="Times New Roman" w:hAnsi="Arial" w:cs="Arial"/>
                <w:sz w:val="20"/>
                <w:szCs w:val="20"/>
              </w:rPr>
              <w:t>Teacher Requests - Craft Club*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6B7" w:rsidRPr="004776B7" w:rsidRDefault="004776B7" w:rsidP="0047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6B7" w:rsidRPr="004776B7" w:rsidRDefault="004776B7" w:rsidP="00477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76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   327.83 </w:t>
            </w:r>
          </w:p>
        </w:tc>
      </w:tr>
      <w:tr w:rsidR="004776B7" w:rsidRPr="004776B7" w:rsidTr="004776B7">
        <w:trPr>
          <w:trHeight w:val="31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6B7" w:rsidRPr="004776B7" w:rsidRDefault="004776B7" w:rsidP="0047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76B7">
              <w:rPr>
                <w:rFonts w:ascii="Arial" w:eastAsia="Times New Roman" w:hAnsi="Arial" w:cs="Arial"/>
                <w:sz w:val="20"/>
                <w:szCs w:val="20"/>
              </w:rPr>
              <w:t>Teacher Requests - Band*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6B7" w:rsidRPr="004776B7" w:rsidRDefault="004776B7" w:rsidP="0047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6B7" w:rsidRPr="004776B7" w:rsidRDefault="004776B7" w:rsidP="00477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76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     48.72 </w:t>
            </w:r>
          </w:p>
        </w:tc>
      </w:tr>
      <w:tr w:rsidR="004776B7" w:rsidRPr="004776B7" w:rsidTr="004776B7">
        <w:trPr>
          <w:trHeight w:val="315"/>
        </w:trPr>
        <w:tc>
          <w:tcPr>
            <w:tcW w:w="5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6B7" w:rsidRPr="004776B7" w:rsidRDefault="004776B7" w:rsidP="0047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76B7">
              <w:rPr>
                <w:rFonts w:ascii="Arial" w:eastAsia="Times New Roman" w:hAnsi="Arial" w:cs="Arial"/>
                <w:sz w:val="20"/>
                <w:szCs w:val="20"/>
              </w:rPr>
              <w:t>Teacher Requests - Aprons/Sewing Machine repair*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6B7" w:rsidRPr="004776B7" w:rsidRDefault="004776B7" w:rsidP="00477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76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   806.40 </w:t>
            </w:r>
          </w:p>
        </w:tc>
      </w:tr>
      <w:tr w:rsidR="004776B7" w:rsidRPr="004776B7" w:rsidTr="004776B7">
        <w:trPr>
          <w:trHeight w:val="31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6B7" w:rsidRPr="004776B7" w:rsidRDefault="004776B7" w:rsidP="0047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76B7">
              <w:rPr>
                <w:rFonts w:ascii="Arial" w:eastAsia="Times New Roman" w:hAnsi="Arial" w:cs="Arial"/>
                <w:sz w:val="20"/>
                <w:szCs w:val="20"/>
              </w:rPr>
              <w:t>Teacher Requests - Chrome Books*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6B7" w:rsidRPr="004776B7" w:rsidRDefault="004776B7" w:rsidP="0047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6B7" w:rsidRPr="004776B7" w:rsidRDefault="004776B7" w:rsidP="00477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76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2,011.89 </w:t>
            </w:r>
          </w:p>
        </w:tc>
      </w:tr>
      <w:tr w:rsidR="004776B7" w:rsidRPr="004776B7" w:rsidTr="004776B7">
        <w:trPr>
          <w:trHeight w:val="31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6B7" w:rsidRPr="004776B7" w:rsidRDefault="004776B7" w:rsidP="0047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76B7">
              <w:rPr>
                <w:rFonts w:ascii="Arial" w:eastAsia="Times New Roman" w:hAnsi="Arial" w:cs="Arial"/>
                <w:sz w:val="20"/>
                <w:szCs w:val="20"/>
              </w:rPr>
              <w:t>Teacher Requests - Jigsaw Puzzles*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6B7" w:rsidRPr="004776B7" w:rsidRDefault="004776B7" w:rsidP="0047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6B7" w:rsidRPr="004776B7" w:rsidRDefault="004776B7" w:rsidP="00477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76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     90.05 </w:t>
            </w:r>
          </w:p>
        </w:tc>
      </w:tr>
      <w:tr w:rsidR="004776B7" w:rsidRPr="004776B7" w:rsidTr="004776B7">
        <w:trPr>
          <w:trHeight w:val="31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6B7" w:rsidRPr="004776B7" w:rsidRDefault="004776B7" w:rsidP="0047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76B7">
              <w:rPr>
                <w:rFonts w:ascii="Arial" w:eastAsia="Times New Roman" w:hAnsi="Arial" w:cs="Arial"/>
                <w:sz w:val="20"/>
                <w:szCs w:val="20"/>
              </w:rPr>
              <w:t>Teacher Requests - Seaquarium*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6B7" w:rsidRPr="004776B7" w:rsidRDefault="004776B7" w:rsidP="0047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6B7" w:rsidRPr="004776B7" w:rsidRDefault="004776B7" w:rsidP="00477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76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1,422.40 </w:t>
            </w:r>
          </w:p>
        </w:tc>
      </w:tr>
      <w:tr w:rsidR="004776B7" w:rsidRPr="004776B7" w:rsidTr="004776B7">
        <w:trPr>
          <w:trHeight w:val="315"/>
        </w:trPr>
        <w:tc>
          <w:tcPr>
            <w:tcW w:w="5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6B7" w:rsidRPr="004776B7" w:rsidRDefault="004776B7" w:rsidP="0047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76B7">
              <w:rPr>
                <w:rFonts w:ascii="Arial" w:eastAsia="Times New Roman" w:hAnsi="Arial" w:cs="Arial"/>
                <w:sz w:val="20"/>
                <w:szCs w:val="20"/>
              </w:rPr>
              <w:t>Teacher Requests - Cox Amplifier (Rowing)*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6B7" w:rsidRPr="004776B7" w:rsidRDefault="004776B7" w:rsidP="00477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76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   518.57 </w:t>
            </w:r>
          </w:p>
        </w:tc>
      </w:tr>
      <w:tr w:rsidR="004776B7" w:rsidRPr="004776B7" w:rsidTr="004776B7">
        <w:trPr>
          <w:trHeight w:val="31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6B7" w:rsidRPr="004776B7" w:rsidRDefault="004776B7" w:rsidP="0047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76B7">
              <w:rPr>
                <w:rFonts w:ascii="Arial" w:eastAsia="Times New Roman" w:hAnsi="Arial" w:cs="Arial"/>
                <w:sz w:val="20"/>
                <w:szCs w:val="20"/>
              </w:rPr>
              <w:t>Teacher Requests - Girls Club*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6B7" w:rsidRPr="004776B7" w:rsidRDefault="004776B7" w:rsidP="0047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6B7" w:rsidRPr="004776B7" w:rsidRDefault="004776B7" w:rsidP="00477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76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   379.23 </w:t>
            </w:r>
          </w:p>
        </w:tc>
      </w:tr>
      <w:tr w:rsidR="004776B7" w:rsidRPr="004776B7" w:rsidTr="004776B7">
        <w:trPr>
          <w:trHeight w:val="31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6B7" w:rsidRPr="004776B7" w:rsidRDefault="004776B7" w:rsidP="0047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76B7">
              <w:rPr>
                <w:rFonts w:ascii="Arial" w:eastAsia="Times New Roman" w:hAnsi="Arial" w:cs="Arial"/>
                <w:sz w:val="20"/>
                <w:szCs w:val="20"/>
              </w:rPr>
              <w:t>Teacher Requests - Jive Balance Stools*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6B7" w:rsidRPr="004776B7" w:rsidRDefault="004776B7" w:rsidP="0047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6B7" w:rsidRPr="004776B7" w:rsidRDefault="004776B7" w:rsidP="00477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76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   642.93 </w:t>
            </w:r>
          </w:p>
        </w:tc>
      </w:tr>
      <w:tr w:rsidR="004776B7" w:rsidRPr="004776B7" w:rsidTr="004776B7">
        <w:trPr>
          <w:trHeight w:val="31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6B7" w:rsidRPr="004776B7" w:rsidRDefault="004776B7" w:rsidP="00477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6B7" w:rsidRPr="004776B7" w:rsidRDefault="004776B7" w:rsidP="00477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6B7" w:rsidRPr="004776B7" w:rsidRDefault="004776B7" w:rsidP="00477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76B7" w:rsidRPr="004776B7" w:rsidTr="004776B7">
        <w:trPr>
          <w:trHeight w:val="315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76B7" w:rsidRPr="004776B7" w:rsidRDefault="004776B7" w:rsidP="0047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776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 Expenses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76B7" w:rsidRPr="004776B7" w:rsidRDefault="004776B7" w:rsidP="0047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76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76B7" w:rsidRPr="004776B7" w:rsidRDefault="004776B7" w:rsidP="0047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776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22,108.09 </w:t>
            </w:r>
          </w:p>
        </w:tc>
      </w:tr>
      <w:tr w:rsidR="004776B7" w:rsidRPr="004776B7" w:rsidTr="004776B7">
        <w:trPr>
          <w:trHeight w:val="31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6B7" w:rsidRPr="004776B7" w:rsidRDefault="004776B7" w:rsidP="0047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6B7" w:rsidRPr="004776B7" w:rsidRDefault="004776B7" w:rsidP="00477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6B7" w:rsidRPr="004776B7" w:rsidRDefault="004776B7" w:rsidP="00477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76B7" w:rsidRPr="004776B7" w:rsidTr="004776B7">
        <w:trPr>
          <w:trHeight w:val="330"/>
        </w:trPr>
        <w:tc>
          <w:tcPr>
            <w:tcW w:w="593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76B7" w:rsidRPr="004776B7" w:rsidRDefault="004776B7" w:rsidP="0047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776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 Increase (decrease) in Net Assets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76B7" w:rsidRPr="004776B7" w:rsidRDefault="004776B7" w:rsidP="0047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776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3,899.77 </w:t>
            </w:r>
          </w:p>
        </w:tc>
      </w:tr>
      <w:tr w:rsidR="004776B7" w:rsidRPr="004776B7" w:rsidTr="004776B7">
        <w:trPr>
          <w:trHeight w:val="330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6B7" w:rsidRPr="004776B7" w:rsidRDefault="004776B7" w:rsidP="0047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6B7" w:rsidRPr="004776B7" w:rsidRDefault="004776B7" w:rsidP="00477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6B7" w:rsidRPr="004776B7" w:rsidRDefault="004776B7" w:rsidP="00477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76B7" w:rsidRPr="004776B7" w:rsidTr="004776B7">
        <w:trPr>
          <w:trHeight w:val="315"/>
        </w:trPr>
        <w:tc>
          <w:tcPr>
            <w:tcW w:w="5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6B7" w:rsidRPr="004776B7" w:rsidRDefault="004776B7" w:rsidP="004776B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776B7">
              <w:rPr>
                <w:rFonts w:ascii="Verdana" w:eastAsia="Times New Roman" w:hAnsi="Verdana" w:cs="Times New Roman"/>
                <w:sz w:val="20"/>
                <w:szCs w:val="20"/>
              </w:rPr>
              <w:t>* - Expenses taken from Gaming Account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6B7" w:rsidRPr="004776B7" w:rsidRDefault="004776B7" w:rsidP="004776B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</w:tbl>
    <w:p w:rsidR="004776B7" w:rsidRDefault="004776B7" w:rsidP="00367BFE">
      <w:pPr>
        <w:pStyle w:val="ListParagraph"/>
        <w:spacing w:before="120" w:after="0" w:line="240" w:lineRule="auto"/>
        <w:rPr>
          <w:rFonts w:ascii="Cambria" w:hAnsi="Cambria" w:cs="Arial"/>
          <w:b/>
          <w:sz w:val="24"/>
          <w:szCs w:val="24"/>
        </w:rPr>
      </w:pPr>
    </w:p>
    <w:p w:rsidR="004776B7" w:rsidRDefault="004776B7" w:rsidP="00367BFE">
      <w:pPr>
        <w:pStyle w:val="ListParagraph"/>
        <w:spacing w:before="120" w:after="0" w:line="240" w:lineRule="auto"/>
        <w:rPr>
          <w:rFonts w:ascii="Cambria" w:hAnsi="Cambria" w:cs="Arial"/>
          <w:b/>
          <w:sz w:val="24"/>
          <w:szCs w:val="24"/>
        </w:rPr>
      </w:pPr>
    </w:p>
    <w:p w:rsidR="004776B7" w:rsidRDefault="004776B7" w:rsidP="00367BFE">
      <w:pPr>
        <w:pStyle w:val="ListParagraph"/>
        <w:spacing w:before="120" w:after="0" w:line="240" w:lineRule="auto"/>
        <w:rPr>
          <w:rFonts w:ascii="Cambria" w:hAnsi="Cambria" w:cs="Arial"/>
          <w:b/>
          <w:sz w:val="24"/>
          <w:szCs w:val="24"/>
        </w:rPr>
      </w:pPr>
    </w:p>
    <w:p w:rsidR="004776B7" w:rsidRDefault="004776B7" w:rsidP="00367BFE">
      <w:pPr>
        <w:pStyle w:val="ListParagraph"/>
        <w:spacing w:before="120" w:after="0" w:line="240" w:lineRule="auto"/>
        <w:rPr>
          <w:rFonts w:ascii="Cambria" w:hAnsi="Cambria" w:cs="Arial"/>
          <w:b/>
          <w:sz w:val="24"/>
          <w:szCs w:val="24"/>
        </w:rPr>
      </w:pPr>
    </w:p>
    <w:p w:rsidR="004776B7" w:rsidRDefault="004776B7" w:rsidP="00367BFE">
      <w:pPr>
        <w:pStyle w:val="ListParagraph"/>
        <w:spacing w:before="120" w:after="0" w:line="240" w:lineRule="auto"/>
        <w:rPr>
          <w:rFonts w:ascii="Cambria" w:hAnsi="Cambria" w:cs="Arial"/>
          <w:b/>
          <w:sz w:val="24"/>
          <w:szCs w:val="24"/>
        </w:rPr>
      </w:pPr>
    </w:p>
    <w:p w:rsidR="004776B7" w:rsidRDefault="004776B7" w:rsidP="00367BFE">
      <w:pPr>
        <w:pStyle w:val="ListParagraph"/>
        <w:spacing w:before="120" w:after="0" w:line="240" w:lineRule="auto"/>
        <w:rPr>
          <w:rFonts w:ascii="Cambria" w:hAnsi="Cambria" w:cs="Arial"/>
          <w:b/>
          <w:sz w:val="24"/>
          <w:szCs w:val="24"/>
        </w:rPr>
      </w:pPr>
    </w:p>
    <w:p w:rsidR="004776B7" w:rsidRDefault="004776B7" w:rsidP="00367BFE">
      <w:pPr>
        <w:pStyle w:val="ListParagraph"/>
        <w:spacing w:before="120" w:after="0" w:line="240" w:lineRule="auto"/>
        <w:rPr>
          <w:rFonts w:ascii="Cambria" w:hAnsi="Cambria" w:cs="Arial"/>
          <w:b/>
          <w:sz w:val="24"/>
          <w:szCs w:val="24"/>
        </w:rPr>
      </w:pPr>
    </w:p>
    <w:p w:rsidR="004776B7" w:rsidRDefault="004776B7" w:rsidP="00367BFE">
      <w:pPr>
        <w:pStyle w:val="ListParagraph"/>
        <w:spacing w:before="120" w:after="0" w:line="240" w:lineRule="auto"/>
        <w:rPr>
          <w:rFonts w:ascii="Cambria" w:hAnsi="Cambria" w:cs="Arial"/>
          <w:b/>
          <w:sz w:val="24"/>
          <w:szCs w:val="24"/>
        </w:rPr>
      </w:pPr>
    </w:p>
    <w:p w:rsidR="004776B7" w:rsidRDefault="004776B7" w:rsidP="00367BFE">
      <w:pPr>
        <w:pStyle w:val="ListParagraph"/>
        <w:spacing w:before="120" w:after="0" w:line="240" w:lineRule="auto"/>
        <w:rPr>
          <w:rFonts w:ascii="Cambria" w:hAnsi="Cambria" w:cs="Arial"/>
          <w:b/>
          <w:sz w:val="24"/>
          <w:szCs w:val="24"/>
        </w:rPr>
      </w:pPr>
    </w:p>
    <w:p w:rsidR="004776B7" w:rsidRDefault="004776B7" w:rsidP="00367BFE">
      <w:pPr>
        <w:pStyle w:val="ListParagraph"/>
        <w:spacing w:before="120" w:after="0" w:line="240" w:lineRule="auto"/>
        <w:rPr>
          <w:rFonts w:ascii="Cambria" w:hAnsi="Cambria" w:cs="Arial"/>
          <w:b/>
          <w:sz w:val="24"/>
          <w:szCs w:val="24"/>
        </w:rPr>
      </w:pPr>
    </w:p>
    <w:p w:rsidR="004776B7" w:rsidRDefault="004776B7" w:rsidP="00367BFE">
      <w:pPr>
        <w:pStyle w:val="ListParagraph"/>
        <w:spacing w:before="120" w:after="0" w:line="240" w:lineRule="auto"/>
        <w:rPr>
          <w:rFonts w:ascii="Cambria" w:hAnsi="Cambria" w:cs="Arial"/>
          <w:b/>
          <w:sz w:val="24"/>
          <w:szCs w:val="24"/>
        </w:rPr>
      </w:pPr>
    </w:p>
    <w:p w:rsidR="004776B7" w:rsidRDefault="004776B7" w:rsidP="00367BFE">
      <w:pPr>
        <w:pStyle w:val="ListParagraph"/>
        <w:spacing w:before="120" w:after="0" w:line="240" w:lineRule="auto"/>
        <w:rPr>
          <w:rFonts w:ascii="Cambria" w:hAnsi="Cambria" w:cs="Arial"/>
          <w:b/>
          <w:sz w:val="24"/>
          <w:szCs w:val="24"/>
        </w:rPr>
      </w:pPr>
    </w:p>
    <w:p w:rsidR="004776B7" w:rsidRDefault="004776B7" w:rsidP="00367BFE">
      <w:pPr>
        <w:pStyle w:val="ListParagraph"/>
        <w:spacing w:before="120" w:after="0" w:line="240" w:lineRule="auto"/>
        <w:rPr>
          <w:rFonts w:ascii="Cambria" w:hAnsi="Cambria" w:cs="Arial"/>
          <w:b/>
          <w:sz w:val="24"/>
          <w:szCs w:val="24"/>
        </w:rPr>
      </w:pPr>
    </w:p>
    <w:p w:rsidR="004776B7" w:rsidRDefault="004776B7" w:rsidP="00367BFE">
      <w:pPr>
        <w:pStyle w:val="ListParagraph"/>
        <w:spacing w:before="120" w:after="0" w:line="240" w:lineRule="auto"/>
        <w:rPr>
          <w:rFonts w:ascii="Cambria" w:hAnsi="Cambria" w:cs="Arial"/>
          <w:b/>
          <w:sz w:val="24"/>
          <w:szCs w:val="24"/>
        </w:rPr>
      </w:pPr>
    </w:p>
    <w:p w:rsidR="004776B7" w:rsidRPr="00390811" w:rsidRDefault="004776B7" w:rsidP="00390811">
      <w:pPr>
        <w:spacing w:before="120" w:after="0" w:line="240" w:lineRule="auto"/>
        <w:rPr>
          <w:rFonts w:ascii="Cambria" w:hAnsi="Cambria" w:cs="Arial"/>
          <w:b/>
          <w:sz w:val="24"/>
          <w:szCs w:val="24"/>
        </w:rPr>
      </w:pPr>
    </w:p>
    <w:p w:rsidR="00270D0F" w:rsidRPr="004776B7" w:rsidRDefault="007369BD" w:rsidP="004776B7">
      <w:pPr>
        <w:spacing w:before="120" w:after="0" w:line="240" w:lineRule="auto"/>
        <w:rPr>
          <w:rFonts w:ascii="Cambria" w:hAnsi="Cambria" w:cs="Arial"/>
          <w:b/>
          <w:sz w:val="24"/>
          <w:szCs w:val="24"/>
        </w:rPr>
      </w:pPr>
      <w:r w:rsidRPr="004776B7">
        <w:rPr>
          <w:rFonts w:ascii="Cambria" w:hAnsi="Cambria" w:cs="Arial"/>
          <w:b/>
          <w:sz w:val="24"/>
          <w:szCs w:val="24"/>
        </w:rPr>
        <w:t>Meeting adjourned 8:</w:t>
      </w:r>
      <w:r w:rsidR="00390811">
        <w:rPr>
          <w:rFonts w:ascii="Cambria" w:hAnsi="Cambria" w:cs="Arial"/>
          <w:b/>
          <w:sz w:val="24"/>
          <w:szCs w:val="24"/>
        </w:rPr>
        <w:t xml:space="preserve">05 </w:t>
      </w:r>
      <w:r w:rsidR="00B07374" w:rsidRPr="004776B7">
        <w:rPr>
          <w:rFonts w:ascii="Cambria" w:hAnsi="Cambria" w:cs="Arial"/>
          <w:b/>
          <w:sz w:val="24"/>
          <w:szCs w:val="24"/>
        </w:rPr>
        <w:t>pm</w:t>
      </w:r>
    </w:p>
    <w:p w:rsidR="007369BD" w:rsidRDefault="007369BD" w:rsidP="00367BFE">
      <w:pPr>
        <w:pStyle w:val="ListParagraph"/>
        <w:spacing w:before="120" w:after="0" w:line="240" w:lineRule="auto"/>
        <w:rPr>
          <w:rFonts w:ascii="Cambria" w:hAnsi="Cambria" w:cs="Arial"/>
          <w:b/>
          <w:sz w:val="24"/>
          <w:szCs w:val="24"/>
          <w:u w:val="single"/>
        </w:rPr>
      </w:pPr>
    </w:p>
    <w:p w:rsidR="007369BD" w:rsidRPr="007369BD" w:rsidRDefault="007369BD" w:rsidP="00367BFE">
      <w:pPr>
        <w:pStyle w:val="ListParagraph"/>
        <w:spacing w:before="120" w:after="0" w:line="240" w:lineRule="auto"/>
        <w:rPr>
          <w:rFonts w:ascii="Cambria" w:hAnsi="Cambria" w:cs="Arial"/>
          <w:b/>
          <w:sz w:val="24"/>
          <w:szCs w:val="24"/>
        </w:rPr>
      </w:pPr>
      <w:r w:rsidRPr="007369BD">
        <w:rPr>
          <w:rFonts w:ascii="Cambria" w:hAnsi="Cambria" w:cs="Arial"/>
          <w:b/>
          <w:sz w:val="24"/>
          <w:szCs w:val="24"/>
        </w:rPr>
        <w:t>Next meeting</w:t>
      </w:r>
      <w:r w:rsidR="004776B7">
        <w:rPr>
          <w:rFonts w:ascii="Cambria" w:hAnsi="Cambria" w:cs="Arial"/>
          <w:b/>
          <w:sz w:val="24"/>
          <w:szCs w:val="24"/>
        </w:rPr>
        <w:t xml:space="preserve"> May</w:t>
      </w:r>
      <w:r w:rsidR="00390811">
        <w:rPr>
          <w:rFonts w:ascii="Cambria" w:hAnsi="Cambria" w:cs="Arial"/>
          <w:b/>
          <w:sz w:val="24"/>
          <w:szCs w:val="24"/>
        </w:rPr>
        <w:t xml:space="preserve"> 17</w:t>
      </w:r>
      <w:bookmarkStart w:id="0" w:name="_GoBack"/>
      <w:bookmarkEnd w:id="0"/>
      <w:r w:rsidR="00D741B0">
        <w:rPr>
          <w:rFonts w:ascii="Cambria" w:hAnsi="Cambria" w:cs="Arial"/>
          <w:b/>
          <w:sz w:val="24"/>
          <w:szCs w:val="24"/>
        </w:rPr>
        <w:t>, 7:00pm</w:t>
      </w:r>
    </w:p>
    <w:p w:rsidR="00270D0F" w:rsidRDefault="00270D0F" w:rsidP="00367BFE">
      <w:pPr>
        <w:pStyle w:val="ListParagraph"/>
        <w:spacing w:before="120" w:after="0" w:line="240" w:lineRule="auto"/>
        <w:rPr>
          <w:rFonts w:ascii="Cambria" w:hAnsi="Cambria" w:cs="Arial"/>
          <w:b/>
          <w:sz w:val="24"/>
          <w:szCs w:val="24"/>
          <w:u w:val="single"/>
        </w:rPr>
      </w:pPr>
    </w:p>
    <w:p w:rsidR="00270D0F" w:rsidRDefault="00270D0F" w:rsidP="00367BFE">
      <w:pPr>
        <w:pStyle w:val="ListParagraph"/>
        <w:spacing w:before="120" w:after="0" w:line="240" w:lineRule="auto"/>
        <w:rPr>
          <w:rFonts w:ascii="Cambria" w:hAnsi="Cambria" w:cs="Arial"/>
          <w:b/>
          <w:sz w:val="24"/>
          <w:szCs w:val="24"/>
          <w:u w:val="single"/>
        </w:rPr>
      </w:pPr>
    </w:p>
    <w:p w:rsidR="00270D0F" w:rsidRDefault="00270D0F" w:rsidP="00367BFE">
      <w:pPr>
        <w:pStyle w:val="ListParagraph"/>
        <w:spacing w:before="120" w:after="0" w:line="240" w:lineRule="auto"/>
        <w:rPr>
          <w:rFonts w:ascii="Cambria" w:hAnsi="Cambria" w:cs="Arial"/>
          <w:b/>
          <w:sz w:val="24"/>
          <w:szCs w:val="24"/>
          <w:u w:val="single"/>
        </w:rPr>
      </w:pPr>
    </w:p>
    <w:p w:rsidR="00270D0F" w:rsidRPr="003C5516" w:rsidRDefault="00270D0F" w:rsidP="00367BFE">
      <w:pPr>
        <w:pStyle w:val="ListParagraph"/>
        <w:spacing w:before="120" w:after="0" w:line="240" w:lineRule="auto"/>
        <w:rPr>
          <w:rFonts w:ascii="Cambria" w:hAnsi="Cambria" w:cs="Arial"/>
          <w:b/>
          <w:sz w:val="24"/>
          <w:szCs w:val="24"/>
          <w:u w:val="single"/>
        </w:rPr>
      </w:pPr>
    </w:p>
    <w:p w:rsidR="00135359" w:rsidRPr="003C5516" w:rsidRDefault="00E4236D" w:rsidP="00D40E24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3C5516">
        <w:rPr>
          <w:rFonts w:ascii="Cambria" w:hAnsi="Cambria" w:cs="Arial"/>
          <w:b/>
          <w:sz w:val="24"/>
          <w:szCs w:val="24"/>
          <w:u w:val="single"/>
        </w:rPr>
        <w:t>Fundraising</w:t>
      </w:r>
      <w:r w:rsidRPr="003C5516">
        <w:rPr>
          <w:rFonts w:ascii="Cambria" w:hAnsi="Cambria" w:cs="Arial"/>
          <w:sz w:val="24"/>
          <w:szCs w:val="24"/>
        </w:rPr>
        <w:t>:</w:t>
      </w:r>
      <w:r w:rsidRPr="003C5516">
        <w:rPr>
          <w:rFonts w:ascii="Cambria" w:hAnsi="Cambria" w:cs="Verdana"/>
          <w:sz w:val="24"/>
          <w:szCs w:val="24"/>
        </w:rPr>
        <w:t xml:space="preserve"> Thanks</w:t>
      </w:r>
      <w:r w:rsidR="00707389" w:rsidRPr="003C5516">
        <w:rPr>
          <w:rFonts w:ascii="Cambria" w:hAnsi="Cambria" w:cs="Verdana"/>
          <w:sz w:val="24"/>
          <w:szCs w:val="24"/>
        </w:rPr>
        <w:t xml:space="preserve"> to the businesses that sponsor fundraising for our school!</w:t>
      </w:r>
    </w:p>
    <w:p w:rsidR="00D40E24" w:rsidRPr="003C5516" w:rsidRDefault="00D40E24" w:rsidP="00D40E24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Verdana"/>
          <w:sz w:val="24"/>
          <w:szCs w:val="24"/>
        </w:rPr>
      </w:pPr>
      <w:r w:rsidRPr="003C5516">
        <w:rPr>
          <w:rFonts w:ascii="Cambria" w:hAnsi="Cambria" w:cs="Verdana"/>
          <w:b/>
          <w:bCs/>
          <w:sz w:val="24"/>
          <w:szCs w:val="24"/>
        </w:rPr>
        <w:t>PENINSULA CO-OP NUMBER</w:t>
      </w:r>
      <w:r w:rsidR="007B1305" w:rsidRPr="003C5516">
        <w:rPr>
          <w:rFonts w:ascii="Cambria" w:hAnsi="Cambria" w:cs="Verdana"/>
          <w:b/>
          <w:bCs/>
          <w:sz w:val="24"/>
          <w:szCs w:val="24"/>
        </w:rPr>
        <w:t>:</w:t>
      </w:r>
      <w:r w:rsidRPr="003C5516">
        <w:rPr>
          <w:rFonts w:ascii="Cambria" w:hAnsi="Cambria" w:cs="Verdana"/>
          <w:sz w:val="24"/>
          <w:szCs w:val="24"/>
        </w:rPr>
        <w:t xml:space="preserve"> (</w:t>
      </w:r>
      <w:r w:rsidRPr="003C5516">
        <w:rPr>
          <w:rFonts w:ascii="Cambria" w:hAnsi="Cambria" w:cs="Verdana"/>
          <w:b/>
          <w:bCs/>
          <w:sz w:val="24"/>
          <w:szCs w:val="24"/>
        </w:rPr>
        <w:t>58597)</w:t>
      </w:r>
      <w:r w:rsidRPr="003C5516">
        <w:rPr>
          <w:rFonts w:ascii="Cambria" w:hAnsi="Cambria" w:cs="Verdana"/>
          <w:sz w:val="24"/>
          <w:szCs w:val="24"/>
        </w:rPr>
        <w:t xml:space="preserve"> Put this number in your phone and don't forget to use it when you pay at the gas station or grocer.</w:t>
      </w:r>
    </w:p>
    <w:p w:rsidR="00D40E24" w:rsidRPr="003C5516" w:rsidRDefault="00D40E24" w:rsidP="00D40E24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Verdana"/>
          <w:sz w:val="24"/>
          <w:szCs w:val="24"/>
        </w:rPr>
      </w:pPr>
      <w:r w:rsidRPr="003C5516">
        <w:rPr>
          <w:rFonts w:ascii="Cambria" w:hAnsi="Cambria" w:cs="Verdana"/>
          <w:b/>
          <w:bCs/>
          <w:sz w:val="24"/>
          <w:szCs w:val="24"/>
        </w:rPr>
        <w:t>Country Grocer receipts:</w:t>
      </w:r>
      <w:r w:rsidRPr="003C5516">
        <w:rPr>
          <w:rFonts w:ascii="Cambria" w:hAnsi="Cambria" w:cs="Verdana"/>
          <w:sz w:val="24"/>
          <w:szCs w:val="24"/>
        </w:rPr>
        <w:t xml:space="preserve"> Save your receipts as PAC can earn gift cards to Country Grocer. The collection envelope is hanging by the PAC Bulletin Board at school.</w:t>
      </w:r>
    </w:p>
    <w:p w:rsidR="00D40E24" w:rsidRPr="003C5516" w:rsidRDefault="00D40E24" w:rsidP="00D40E24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Verdana"/>
          <w:sz w:val="24"/>
          <w:szCs w:val="24"/>
        </w:rPr>
      </w:pPr>
      <w:r w:rsidRPr="003C5516">
        <w:rPr>
          <w:rFonts w:ascii="Cambria" w:hAnsi="Cambria" w:cs="Verdana"/>
          <w:b/>
          <w:bCs/>
          <w:sz w:val="24"/>
          <w:szCs w:val="24"/>
        </w:rPr>
        <w:t>COBS bread</w:t>
      </w:r>
      <w:r w:rsidR="007B1305" w:rsidRPr="003C5516">
        <w:rPr>
          <w:rFonts w:ascii="Cambria" w:hAnsi="Cambria" w:cs="Verdana"/>
          <w:b/>
          <w:bCs/>
          <w:sz w:val="24"/>
          <w:szCs w:val="24"/>
        </w:rPr>
        <w:t>:</w:t>
      </w:r>
      <w:r w:rsidRPr="003C5516">
        <w:rPr>
          <w:rFonts w:ascii="Cambria" w:hAnsi="Cambria" w:cs="Verdana"/>
          <w:sz w:val="24"/>
          <w:szCs w:val="24"/>
        </w:rPr>
        <w:t xml:space="preserve"> PAC participates in the COBS bread fundraising program. Mention Royal Oak when you go in and 5% will go back to our school with every purchase.</w:t>
      </w:r>
    </w:p>
    <w:p w:rsidR="00D40E24" w:rsidRDefault="00D40E24" w:rsidP="00D40E24">
      <w:pPr>
        <w:spacing w:after="0" w:line="240" w:lineRule="auto"/>
        <w:rPr>
          <w:rFonts w:ascii="Cambria" w:hAnsi="Cambria" w:cs="Verdana"/>
          <w:sz w:val="24"/>
          <w:szCs w:val="24"/>
        </w:rPr>
      </w:pPr>
      <w:r w:rsidRPr="003C5516">
        <w:rPr>
          <w:rFonts w:ascii="Cambria" w:hAnsi="Cambria" w:cs="Verdana"/>
          <w:sz w:val="24"/>
          <w:szCs w:val="24"/>
        </w:rPr>
        <w:t>.</w:t>
      </w:r>
    </w:p>
    <w:p w:rsidR="00B8406C" w:rsidRPr="003C5516" w:rsidRDefault="00B8406C" w:rsidP="00D40E24">
      <w:pPr>
        <w:spacing w:after="0" w:line="240" w:lineRule="auto"/>
        <w:rPr>
          <w:rFonts w:ascii="Cambria" w:hAnsi="Cambria" w:cs="Verdana"/>
          <w:sz w:val="24"/>
          <w:szCs w:val="24"/>
        </w:rPr>
      </w:pPr>
    </w:p>
    <w:p w:rsidR="00B8406C" w:rsidRDefault="00B8406C" w:rsidP="00B8406C">
      <w:pPr>
        <w:pStyle w:val="NormalWeb"/>
        <w:spacing w:after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FF0000"/>
          <w:sz w:val="21"/>
          <w:szCs w:val="21"/>
        </w:rPr>
        <w:t>PAC Email:  </w:t>
      </w:r>
      <w:hyperlink r:id="rId10" w:history="1">
        <w:r>
          <w:rPr>
            <w:rStyle w:val="Hyperlink"/>
            <w:rFonts w:ascii="Helvetica" w:hAnsi="Helvetica"/>
            <w:b/>
            <w:bCs/>
            <w:sz w:val="21"/>
            <w:szCs w:val="21"/>
          </w:rPr>
          <w:t>romsparents@gmail.com</w:t>
        </w:r>
      </w:hyperlink>
    </w:p>
    <w:p w:rsidR="00367BFE" w:rsidRPr="003C5516" w:rsidRDefault="00367BFE" w:rsidP="00D40E24">
      <w:pPr>
        <w:spacing w:after="0" w:line="240" w:lineRule="auto"/>
        <w:rPr>
          <w:rFonts w:ascii="Cambria" w:hAnsi="Cambria" w:cs="Verdana"/>
          <w:sz w:val="24"/>
          <w:szCs w:val="24"/>
        </w:rPr>
      </w:pPr>
    </w:p>
    <w:p w:rsidR="00367BFE" w:rsidRPr="003C5516" w:rsidRDefault="00367BFE" w:rsidP="00367BFE">
      <w:pPr>
        <w:spacing w:after="0" w:line="240" w:lineRule="auto"/>
        <w:jc w:val="center"/>
        <w:rPr>
          <w:rFonts w:ascii="Cambria" w:hAnsi="Cambria" w:cs="Verdana"/>
          <w:sz w:val="24"/>
          <w:szCs w:val="24"/>
        </w:rPr>
      </w:pPr>
      <w:r w:rsidRPr="003C5516">
        <w:rPr>
          <w:rFonts w:ascii="Cambria" w:hAnsi="Cambria" w:cs="Verdana"/>
          <w:sz w:val="24"/>
          <w:szCs w:val="24"/>
        </w:rPr>
        <w:t>THANK YOU FOR SUPPORTING ROMS</w:t>
      </w:r>
    </w:p>
    <w:sectPr w:rsidR="00367BFE" w:rsidRPr="003C5516" w:rsidSect="00991119">
      <w:headerReference w:type="default" r:id="rId11"/>
      <w:footerReference w:type="default" r:id="rId12"/>
      <w:pgSz w:w="12240" w:h="15840"/>
      <w:pgMar w:top="274" w:right="720" w:bottom="576" w:left="72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189" w:rsidRDefault="00277189" w:rsidP="00A578B9">
      <w:pPr>
        <w:spacing w:after="0" w:line="240" w:lineRule="auto"/>
      </w:pPr>
      <w:r>
        <w:separator/>
      </w:r>
    </w:p>
  </w:endnote>
  <w:endnote w:type="continuationSeparator" w:id="1">
    <w:p w:rsidR="00277189" w:rsidRDefault="00277189" w:rsidP="00A57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523" w:rsidRPr="00E83160" w:rsidRDefault="00FB0523" w:rsidP="00E83160">
    <w:pPr>
      <w:pStyle w:val="Footer"/>
      <w:pBdr>
        <w:top w:val="single" w:sz="4" w:space="1" w:color="auto"/>
      </w:pBdr>
      <w:rPr>
        <w:sz w:val="18"/>
        <w:lang w:val="en-CA"/>
      </w:rPr>
    </w:pPr>
    <w:r>
      <w:rPr>
        <w:sz w:val="18"/>
        <w:lang w:val="en-CA"/>
      </w:rPr>
      <w:b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189" w:rsidRDefault="00277189" w:rsidP="00A578B9">
      <w:pPr>
        <w:spacing w:after="0" w:line="240" w:lineRule="auto"/>
      </w:pPr>
      <w:r>
        <w:separator/>
      </w:r>
    </w:p>
  </w:footnote>
  <w:footnote w:type="continuationSeparator" w:id="1">
    <w:p w:rsidR="00277189" w:rsidRDefault="00277189" w:rsidP="00A57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523" w:rsidRDefault="00FB0523" w:rsidP="009E2F27">
    <w:pPr>
      <w:pStyle w:val="Header"/>
      <w:pBdr>
        <w:bottom w:val="single" w:sz="4" w:space="1" w:color="auto"/>
      </w:pBdr>
      <w:jc w:val="center"/>
    </w:pPr>
    <w:r w:rsidRPr="009E2F27">
      <w:rPr>
        <w:noProof/>
        <w:lang w:val="en-CA" w:eastAsia="en-CA"/>
      </w:rPr>
      <w:drawing>
        <wp:inline distT="0" distB="0" distL="0" distR="0">
          <wp:extent cx="778285" cy="877507"/>
          <wp:effectExtent l="0" t="0" r="9525" b="12065"/>
          <wp:docPr id="1" name="Picture 1" descr="Description: https://lh4.googleusercontent.com/hlk4zVhkVgBwZwXttX1-jg1q2150YE3zj4n1YLE59LULJ4G2mndZm7iNYr0taJsphCERseNsiF_tOidFJdi5ErWfn6Ixddm3CCbq1tdqXGgkuB-10w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https://lh4.googleusercontent.com/hlk4zVhkVgBwZwXttX1-jg1q2150YE3zj4n1YLE59LULJ4G2mndZm7iNYr0taJsphCERseNsiF_tOidFJdi5ErWfn6Ixddm3CCbq1tdqXGgkuB-10w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05" cy="877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950B67"/>
    <w:multiLevelType w:val="hybridMultilevel"/>
    <w:tmpl w:val="38CC5F1E"/>
    <w:lvl w:ilvl="0" w:tplc="63AC5B6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D632B6F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89ACF35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FA64827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0668056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5A3C3CF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EF7643C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3768FCF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053054D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5">
    <w:nsid w:val="02DC5A69"/>
    <w:multiLevelType w:val="hybridMultilevel"/>
    <w:tmpl w:val="395279E2"/>
    <w:lvl w:ilvl="0" w:tplc="2A96014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35D3238"/>
    <w:multiLevelType w:val="hybridMultilevel"/>
    <w:tmpl w:val="C4D0FB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51529B3"/>
    <w:multiLevelType w:val="hybridMultilevel"/>
    <w:tmpl w:val="DC0C45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083510F3"/>
    <w:multiLevelType w:val="hybridMultilevel"/>
    <w:tmpl w:val="DCBC9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836320E"/>
    <w:multiLevelType w:val="hybridMultilevel"/>
    <w:tmpl w:val="FE62A5CE"/>
    <w:lvl w:ilvl="0" w:tplc="10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09ED701A"/>
    <w:multiLevelType w:val="hybridMultilevel"/>
    <w:tmpl w:val="E71CAD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584E30"/>
    <w:multiLevelType w:val="hybridMultilevel"/>
    <w:tmpl w:val="A9B63E0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793001"/>
    <w:multiLevelType w:val="hybridMultilevel"/>
    <w:tmpl w:val="C5CCAB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C7C31FC"/>
    <w:multiLevelType w:val="hybridMultilevel"/>
    <w:tmpl w:val="BD4C9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1FF23F1"/>
    <w:multiLevelType w:val="multilevel"/>
    <w:tmpl w:val="4470F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92B3875"/>
    <w:multiLevelType w:val="hybridMultilevel"/>
    <w:tmpl w:val="5BD2EC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A41070"/>
    <w:multiLevelType w:val="hybridMultilevel"/>
    <w:tmpl w:val="9E9AEF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A5714F"/>
    <w:multiLevelType w:val="hybridMultilevel"/>
    <w:tmpl w:val="86643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216BC5"/>
    <w:multiLevelType w:val="hybridMultilevel"/>
    <w:tmpl w:val="672EB6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1851475"/>
    <w:multiLevelType w:val="hybridMultilevel"/>
    <w:tmpl w:val="E3B2CBA6"/>
    <w:lvl w:ilvl="0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65C46BB"/>
    <w:multiLevelType w:val="hybridMultilevel"/>
    <w:tmpl w:val="8E12DB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29D17033"/>
    <w:multiLevelType w:val="hybridMultilevel"/>
    <w:tmpl w:val="2F9CDBCE"/>
    <w:lvl w:ilvl="0" w:tplc="0409000B">
      <w:start w:val="1"/>
      <w:numFmt w:val="bullet"/>
      <w:lvlText w:val=""/>
      <w:lvlJc w:val="left"/>
      <w:pPr>
        <w:ind w:left="11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22">
    <w:nsid w:val="31455A34"/>
    <w:multiLevelType w:val="hybridMultilevel"/>
    <w:tmpl w:val="8F229B1A"/>
    <w:lvl w:ilvl="0" w:tplc="10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17B69FF"/>
    <w:multiLevelType w:val="hybridMultilevel"/>
    <w:tmpl w:val="43F8E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702FA2"/>
    <w:multiLevelType w:val="hybridMultilevel"/>
    <w:tmpl w:val="3D64B3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A0C1DFD"/>
    <w:multiLevelType w:val="hybridMultilevel"/>
    <w:tmpl w:val="3F2042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F403C59"/>
    <w:multiLevelType w:val="hybridMultilevel"/>
    <w:tmpl w:val="70D294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6117A6"/>
    <w:multiLevelType w:val="hybridMultilevel"/>
    <w:tmpl w:val="D8FE265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E13F52"/>
    <w:multiLevelType w:val="hybridMultilevel"/>
    <w:tmpl w:val="E67A7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015FEA"/>
    <w:multiLevelType w:val="multilevel"/>
    <w:tmpl w:val="E20A5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80A710C"/>
    <w:multiLevelType w:val="hybridMultilevel"/>
    <w:tmpl w:val="6B5642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6B6278"/>
    <w:multiLevelType w:val="hybridMultilevel"/>
    <w:tmpl w:val="A2C00A9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566A72"/>
    <w:multiLevelType w:val="hybridMultilevel"/>
    <w:tmpl w:val="ECB2F6B2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02B529F"/>
    <w:multiLevelType w:val="hybridMultilevel"/>
    <w:tmpl w:val="B7420DE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31194C"/>
    <w:multiLevelType w:val="hybridMultilevel"/>
    <w:tmpl w:val="6D7C86A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B54760E"/>
    <w:multiLevelType w:val="hybridMultilevel"/>
    <w:tmpl w:val="595CB7B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27652A"/>
    <w:multiLevelType w:val="hybridMultilevel"/>
    <w:tmpl w:val="7E0E49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764D07"/>
    <w:multiLevelType w:val="hybridMultilevel"/>
    <w:tmpl w:val="34481428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9E3B21"/>
    <w:multiLevelType w:val="hybridMultilevel"/>
    <w:tmpl w:val="62420A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320DF0"/>
    <w:multiLevelType w:val="hybridMultilevel"/>
    <w:tmpl w:val="AAB69A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96518B3"/>
    <w:multiLevelType w:val="hybridMultilevel"/>
    <w:tmpl w:val="F732042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0879DC"/>
    <w:multiLevelType w:val="hybridMultilevel"/>
    <w:tmpl w:val="8B607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CB3DD9"/>
    <w:multiLevelType w:val="hybridMultilevel"/>
    <w:tmpl w:val="D458BF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EF4668C"/>
    <w:multiLevelType w:val="hybridMultilevel"/>
    <w:tmpl w:val="A17ED62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6236C2"/>
    <w:multiLevelType w:val="hybridMultilevel"/>
    <w:tmpl w:val="DD3E2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C721FC"/>
    <w:multiLevelType w:val="hybridMultilevel"/>
    <w:tmpl w:val="ED4E5C5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68E7F40"/>
    <w:multiLevelType w:val="hybridMultilevel"/>
    <w:tmpl w:val="3FF862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940893"/>
    <w:multiLevelType w:val="hybridMultilevel"/>
    <w:tmpl w:val="2E3875EE"/>
    <w:lvl w:ilvl="0" w:tplc="B1B4F7F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CA55B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08F98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E442C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DE77B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D6889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D268E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50667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CA5C5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9C84785"/>
    <w:multiLevelType w:val="hybridMultilevel"/>
    <w:tmpl w:val="E77E71DA"/>
    <w:lvl w:ilvl="0" w:tplc="36DE462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3EF1F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889B4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5469A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2A3DE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1A83F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48944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D49E7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38A9E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F5F2B15"/>
    <w:multiLevelType w:val="hybridMultilevel"/>
    <w:tmpl w:val="F704E29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8"/>
  </w:num>
  <w:num w:numId="3">
    <w:abstractNumId w:val="6"/>
  </w:num>
  <w:num w:numId="4">
    <w:abstractNumId w:val="16"/>
  </w:num>
  <w:num w:numId="5">
    <w:abstractNumId w:val="21"/>
  </w:num>
  <w:num w:numId="6">
    <w:abstractNumId w:val="34"/>
  </w:num>
  <w:num w:numId="7">
    <w:abstractNumId w:val="22"/>
  </w:num>
  <w:num w:numId="8">
    <w:abstractNumId w:val="47"/>
  </w:num>
  <w:num w:numId="9">
    <w:abstractNumId w:val="43"/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48"/>
  </w:num>
  <w:num w:numId="13">
    <w:abstractNumId w:val="9"/>
  </w:num>
  <w:num w:numId="14">
    <w:abstractNumId w:val="33"/>
  </w:num>
  <w:num w:numId="15">
    <w:abstractNumId w:val="31"/>
  </w:num>
  <w:num w:numId="16">
    <w:abstractNumId w:val="46"/>
  </w:num>
  <w:num w:numId="17">
    <w:abstractNumId w:val="37"/>
  </w:num>
  <w:num w:numId="18">
    <w:abstractNumId w:val="12"/>
  </w:num>
  <w:num w:numId="19">
    <w:abstractNumId w:val="15"/>
  </w:num>
  <w:num w:numId="20">
    <w:abstractNumId w:val="26"/>
  </w:num>
  <w:num w:numId="21">
    <w:abstractNumId w:val="49"/>
  </w:num>
  <w:num w:numId="22">
    <w:abstractNumId w:val="38"/>
  </w:num>
  <w:num w:numId="23">
    <w:abstractNumId w:val="5"/>
  </w:num>
  <w:num w:numId="24">
    <w:abstractNumId w:val="4"/>
  </w:num>
  <w:num w:numId="25">
    <w:abstractNumId w:val="40"/>
  </w:num>
  <w:num w:numId="26">
    <w:abstractNumId w:val="11"/>
  </w:num>
  <w:num w:numId="27">
    <w:abstractNumId w:val="30"/>
  </w:num>
  <w:num w:numId="28">
    <w:abstractNumId w:val="10"/>
  </w:num>
  <w:num w:numId="29">
    <w:abstractNumId w:val="7"/>
  </w:num>
  <w:num w:numId="30">
    <w:abstractNumId w:val="27"/>
  </w:num>
  <w:num w:numId="31">
    <w:abstractNumId w:val="35"/>
  </w:num>
  <w:num w:numId="32">
    <w:abstractNumId w:val="23"/>
  </w:num>
  <w:num w:numId="33">
    <w:abstractNumId w:val="45"/>
  </w:num>
  <w:num w:numId="34">
    <w:abstractNumId w:val="32"/>
  </w:num>
  <w:num w:numId="35">
    <w:abstractNumId w:val="13"/>
  </w:num>
  <w:num w:numId="36">
    <w:abstractNumId w:val="24"/>
  </w:num>
  <w:num w:numId="37">
    <w:abstractNumId w:val="39"/>
  </w:num>
  <w:num w:numId="38">
    <w:abstractNumId w:val="20"/>
  </w:num>
  <w:num w:numId="39">
    <w:abstractNumId w:val="0"/>
  </w:num>
  <w:num w:numId="40">
    <w:abstractNumId w:val="1"/>
  </w:num>
  <w:num w:numId="41">
    <w:abstractNumId w:val="2"/>
  </w:num>
  <w:num w:numId="42">
    <w:abstractNumId w:val="3"/>
  </w:num>
  <w:num w:numId="43">
    <w:abstractNumId w:val="42"/>
  </w:num>
  <w:num w:numId="44">
    <w:abstractNumId w:val="25"/>
  </w:num>
  <w:num w:numId="45">
    <w:abstractNumId w:val="8"/>
  </w:num>
  <w:num w:numId="46">
    <w:abstractNumId w:val="41"/>
  </w:num>
  <w:num w:numId="47">
    <w:abstractNumId w:val="29"/>
  </w:num>
  <w:num w:numId="48">
    <w:abstractNumId w:val="28"/>
  </w:num>
  <w:num w:numId="49">
    <w:abstractNumId w:val="44"/>
  </w:num>
  <w:num w:numId="5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4933"/>
    <w:rsid w:val="00006F4E"/>
    <w:rsid w:val="0002008D"/>
    <w:rsid w:val="000218D5"/>
    <w:rsid w:val="000232E0"/>
    <w:rsid w:val="00035051"/>
    <w:rsid w:val="0004719D"/>
    <w:rsid w:val="000550BF"/>
    <w:rsid w:val="00060B35"/>
    <w:rsid w:val="00064545"/>
    <w:rsid w:val="000866A6"/>
    <w:rsid w:val="0009358C"/>
    <w:rsid w:val="00094982"/>
    <w:rsid w:val="000C5ADB"/>
    <w:rsid w:val="000D3EF0"/>
    <w:rsid w:val="000E3C5E"/>
    <w:rsid w:val="000E5258"/>
    <w:rsid w:val="00102AEA"/>
    <w:rsid w:val="00105DDA"/>
    <w:rsid w:val="00125CAB"/>
    <w:rsid w:val="00127396"/>
    <w:rsid w:val="00135359"/>
    <w:rsid w:val="00141BB3"/>
    <w:rsid w:val="0016062E"/>
    <w:rsid w:val="00170A33"/>
    <w:rsid w:val="00173B47"/>
    <w:rsid w:val="0017752F"/>
    <w:rsid w:val="001807C3"/>
    <w:rsid w:val="00182F38"/>
    <w:rsid w:val="001B614D"/>
    <w:rsid w:val="001B6558"/>
    <w:rsid w:val="001C3F63"/>
    <w:rsid w:val="001C5DC6"/>
    <w:rsid w:val="001C6C0E"/>
    <w:rsid w:val="001C77E9"/>
    <w:rsid w:val="001F01E5"/>
    <w:rsid w:val="00200AE9"/>
    <w:rsid w:val="00205153"/>
    <w:rsid w:val="00207242"/>
    <w:rsid w:val="00217D40"/>
    <w:rsid w:val="00227654"/>
    <w:rsid w:val="00235955"/>
    <w:rsid w:val="002359A3"/>
    <w:rsid w:val="00241536"/>
    <w:rsid w:val="002469AA"/>
    <w:rsid w:val="002528D0"/>
    <w:rsid w:val="00270D0F"/>
    <w:rsid w:val="0027397F"/>
    <w:rsid w:val="00274D43"/>
    <w:rsid w:val="00277189"/>
    <w:rsid w:val="0028141E"/>
    <w:rsid w:val="00293319"/>
    <w:rsid w:val="002A15C1"/>
    <w:rsid w:val="002A5AA7"/>
    <w:rsid w:val="002B6B02"/>
    <w:rsid w:val="002B7C45"/>
    <w:rsid w:val="002E0156"/>
    <w:rsid w:val="002E01E6"/>
    <w:rsid w:val="002F319E"/>
    <w:rsid w:val="003007DD"/>
    <w:rsid w:val="0030157C"/>
    <w:rsid w:val="00302E01"/>
    <w:rsid w:val="003212D3"/>
    <w:rsid w:val="00326D9D"/>
    <w:rsid w:val="003310A4"/>
    <w:rsid w:val="00341122"/>
    <w:rsid w:val="00345CB9"/>
    <w:rsid w:val="003674D0"/>
    <w:rsid w:val="00367BFE"/>
    <w:rsid w:val="003723F5"/>
    <w:rsid w:val="00380936"/>
    <w:rsid w:val="00390811"/>
    <w:rsid w:val="003B0C29"/>
    <w:rsid w:val="003B31D7"/>
    <w:rsid w:val="003B5CCF"/>
    <w:rsid w:val="003C464D"/>
    <w:rsid w:val="003C4987"/>
    <w:rsid w:val="003C5516"/>
    <w:rsid w:val="003D1295"/>
    <w:rsid w:val="003D16ED"/>
    <w:rsid w:val="003D4563"/>
    <w:rsid w:val="003D4B93"/>
    <w:rsid w:val="003D4E8A"/>
    <w:rsid w:val="003F762B"/>
    <w:rsid w:val="0040721B"/>
    <w:rsid w:val="004132AD"/>
    <w:rsid w:val="00413C6B"/>
    <w:rsid w:val="00414E57"/>
    <w:rsid w:val="004176E4"/>
    <w:rsid w:val="004279CD"/>
    <w:rsid w:val="00442CAC"/>
    <w:rsid w:val="00452824"/>
    <w:rsid w:val="0045596F"/>
    <w:rsid w:val="00461F8A"/>
    <w:rsid w:val="004776B7"/>
    <w:rsid w:val="00483979"/>
    <w:rsid w:val="00487642"/>
    <w:rsid w:val="004A1D9F"/>
    <w:rsid w:val="004B264C"/>
    <w:rsid w:val="004B4EB8"/>
    <w:rsid w:val="004F79F9"/>
    <w:rsid w:val="00506114"/>
    <w:rsid w:val="00537AD9"/>
    <w:rsid w:val="00586C19"/>
    <w:rsid w:val="005918AF"/>
    <w:rsid w:val="00596ABF"/>
    <w:rsid w:val="005A1161"/>
    <w:rsid w:val="005A1BFE"/>
    <w:rsid w:val="005B63A4"/>
    <w:rsid w:val="005C1B62"/>
    <w:rsid w:val="005D6293"/>
    <w:rsid w:val="005F5FDE"/>
    <w:rsid w:val="00605610"/>
    <w:rsid w:val="00651330"/>
    <w:rsid w:val="00654091"/>
    <w:rsid w:val="006613CF"/>
    <w:rsid w:val="00664AB1"/>
    <w:rsid w:val="00665B7A"/>
    <w:rsid w:val="00667A4D"/>
    <w:rsid w:val="006750D8"/>
    <w:rsid w:val="00680809"/>
    <w:rsid w:val="006A1D7C"/>
    <w:rsid w:val="006D5945"/>
    <w:rsid w:val="006D7EE9"/>
    <w:rsid w:val="006E199A"/>
    <w:rsid w:val="006E21A3"/>
    <w:rsid w:val="006E39F0"/>
    <w:rsid w:val="006F32E6"/>
    <w:rsid w:val="00705429"/>
    <w:rsid w:val="00707389"/>
    <w:rsid w:val="00710125"/>
    <w:rsid w:val="00724B14"/>
    <w:rsid w:val="0073159C"/>
    <w:rsid w:val="007369BD"/>
    <w:rsid w:val="00743D96"/>
    <w:rsid w:val="0075420A"/>
    <w:rsid w:val="007742CD"/>
    <w:rsid w:val="007762D2"/>
    <w:rsid w:val="0078302C"/>
    <w:rsid w:val="00791CF1"/>
    <w:rsid w:val="0079619F"/>
    <w:rsid w:val="007A5038"/>
    <w:rsid w:val="007A6484"/>
    <w:rsid w:val="007A785A"/>
    <w:rsid w:val="007B1305"/>
    <w:rsid w:val="007C1A1B"/>
    <w:rsid w:val="007C1F69"/>
    <w:rsid w:val="007C5047"/>
    <w:rsid w:val="007D0812"/>
    <w:rsid w:val="007D0CF6"/>
    <w:rsid w:val="007D409A"/>
    <w:rsid w:val="007E3CA8"/>
    <w:rsid w:val="007E7058"/>
    <w:rsid w:val="007F1919"/>
    <w:rsid w:val="0081215F"/>
    <w:rsid w:val="008167CD"/>
    <w:rsid w:val="00820315"/>
    <w:rsid w:val="00827057"/>
    <w:rsid w:val="008314A1"/>
    <w:rsid w:val="0083336A"/>
    <w:rsid w:val="00837C21"/>
    <w:rsid w:val="0085256D"/>
    <w:rsid w:val="00855924"/>
    <w:rsid w:val="00856939"/>
    <w:rsid w:val="008653C9"/>
    <w:rsid w:val="00872F40"/>
    <w:rsid w:val="00873538"/>
    <w:rsid w:val="008745D7"/>
    <w:rsid w:val="00887DEB"/>
    <w:rsid w:val="008920A6"/>
    <w:rsid w:val="008A3FC7"/>
    <w:rsid w:val="008A7DDB"/>
    <w:rsid w:val="008B7451"/>
    <w:rsid w:val="008C0A50"/>
    <w:rsid w:val="008C44C0"/>
    <w:rsid w:val="008C60BE"/>
    <w:rsid w:val="008C7FED"/>
    <w:rsid w:val="008E107D"/>
    <w:rsid w:val="008F0D20"/>
    <w:rsid w:val="008F4920"/>
    <w:rsid w:val="008F7A7D"/>
    <w:rsid w:val="00904819"/>
    <w:rsid w:val="00906428"/>
    <w:rsid w:val="0091412E"/>
    <w:rsid w:val="00922BA8"/>
    <w:rsid w:val="00925B6F"/>
    <w:rsid w:val="0094740E"/>
    <w:rsid w:val="0095312D"/>
    <w:rsid w:val="0095377F"/>
    <w:rsid w:val="00956505"/>
    <w:rsid w:val="00977AAB"/>
    <w:rsid w:val="00980723"/>
    <w:rsid w:val="00984FEE"/>
    <w:rsid w:val="00991119"/>
    <w:rsid w:val="00993ACD"/>
    <w:rsid w:val="00994B7B"/>
    <w:rsid w:val="009972F3"/>
    <w:rsid w:val="009A6292"/>
    <w:rsid w:val="009A7A8F"/>
    <w:rsid w:val="009C3A97"/>
    <w:rsid w:val="009C4D92"/>
    <w:rsid w:val="009C4E8B"/>
    <w:rsid w:val="009C7CC3"/>
    <w:rsid w:val="009D3DEF"/>
    <w:rsid w:val="009E2F27"/>
    <w:rsid w:val="009E4979"/>
    <w:rsid w:val="009F5C33"/>
    <w:rsid w:val="00A0715B"/>
    <w:rsid w:val="00A076B0"/>
    <w:rsid w:val="00A129C7"/>
    <w:rsid w:val="00A22F23"/>
    <w:rsid w:val="00A2320B"/>
    <w:rsid w:val="00A25148"/>
    <w:rsid w:val="00A359DE"/>
    <w:rsid w:val="00A421BC"/>
    <w:rsid w:val="00A44C33"/>
    <w:rsid w:val="00A46ED9"/>
    <w:rsid w:val="00A54C8E"/>
    <w:rsid w:val="00A5579F"/>
    <w:rsid w:val="00A578B9"/>
    <w:rsid w:val="00A62CB5"/>
    <w:rsid w:val="00A81483"/>
    <w:rsid w:val="00A955A5"/>
    <w:rsid w:val="00AA700C"/>
    <w:rsid w:val="00AB08C7"/>
    <w:rsid w:val="00AF4591"/>
    <w:rsid w:val="00AF61B0"/>
    <w:rsid w:val="00AF6300"/>
    <w:rsid w:val="00B04449"/>
    <w:rsid w:val="00B05EE3"/>
    <w:rsid w:val="00B07374"/>
    <w:rsid w:val="00B10CE6"/>
    <w:rsid w:val="00B1139B"/>
    <w:rsid w:val="00B1343A"/>
    <w:rsid w:val="00B142E1"/>
    <w:rsid w:val="00B1604B"/>
    <w:rsid w:val="00B16E2D"/>
    <w:rsid w:val="00B4081F"/>
    <w:rsid w:val="00B53B2E"/>
    <w:rsid w:val="00B5770B"/>
    <w:rsid w:val="00B607D4"/>
    <w:rsid w:val="00B64168"/>
    <w:rsid w:val="00B74933"/>
    <w:rsid w:val="00B8406C"/>
    <w:rsid w:val="00B86446"/>
    <w:rsid w:val="00B915A5"/>
    <w:rsid w:val="00B91889"/>
    <w:rsid w:val="00BB6B6B"/>
    <w:rsid w:val="00BC6E26"/>
    <w:rsid w:val="00BC7C15"/>
    <w:rsid w:val="00BD17E5"/>
    <w:rsid w:val="00BD1870"/>
    <w:rsid w:val="00BD522D"/>
    <w:rsid w:val="00BE4382"/>
    <w:rsid w:val="00BF5485"/>
    <w:rsid w:val="00C1734C"/>
    <w:rsid w:val="00C5239A"/>
    <w:rsid w:val="00C54646"/>
    <w:rsid w:val="00C71AAA"/>
    <w:rsid w:val="00C71E6F"/>
    <w:rsid w:val="00C83F21"/>
    <w:rsid w:val="00CA0F33"/>
    <w:rsid w:val="00CC435F"/>
    <w:rsid w:val="00CC5DDD"/>
    <w:rsid w:val="00CD7168"/>
    <w:rsid w:val="00D001D0"/>
    <w:rsid w:val="00D050B1"/>
    <w:rsid w:val="00D40E24"/>
    <w:rsid w:val="00D43A42"/>
    <w:rsid w:val="00D569C9"/>
    <w:rsid w:val="00D6173F"/>
    <w:rsid w:val="00D741B0"/>
    <w:rsid w:val="00D76C01"/>
    <w:rsid w:val="00D81416"/>
    <w:rsid w:val="00D86C3F"/>
    <w:rsid w:val="00D86EC7"/>
    <w:rsid w:val="00DB12B7"/>
    <w:rsid w:val="00DC7B4D"/>
    <w:rsid w:val="00DE4D51"/>
    <w:rsid w:val="00DF754F"/>
    <w:rsid w:val="00E00AF3"/>
    <w:rsid w:val="00E069FB"/>
    <w:rsid w:val="00E17C2E"/>
    <w:rsid w:val="00E35835"/>
    <w:rsid w:val="00E4236D"/>
    <w:rsid w:val="00E47266"/>
    <w:rsid w:val="00E507CA"/>
    <w:rsid w:val="00E50A9F"/>
    <w:rsid w:val="00E54CF7"/>
    <w:rsid w:val="00E60B67"/>
    <w:rsid w:val="00E65D79"/>
    <w:rsid w:val="00E72BFF"/>
    <w:rsid w:val="00E80579"/>
    <w:rsid w:val="00E813D5"/>
    <w:rsid w:val="00E8294A"/>
    <w:rsid w:val="00E83160"/>
    <w:rsid w:val="00E90049"/>
    <w:rsid w:val="00E90DCE"/>
    <w:rsid w:val="00EB57C0"/>
    <w:rsid w:val="00EB6B66"/>
    <w:rsid w:val="00EC0563"/>
    <w:rsid w:val="00EC168B"/>
    <w:rsid w:val="00EC2FE7"/>
    <w:rsid w:val="00EC480F"/>
    <w:rsid w:val="00EC5280"/>
    <w:rsid w:val="00ED1ED7"/>
    <w:rsid w:val="00ED5626"/>
    <w:rsid w:val="00EE24DC"/>
    <w:rsid w:val="00EE7EDB"/>
    <w:rsid w:val="00F02D66"/>
    <w:rsid w:val="00F0588C"/>
    <w:rsid w:val="00F07322"/>
    <w:rsid w:val="00F37E0F"/>
    <w:rsid w:val="00F40CF6"/>
    <w:rsid w:val="00F67F3B"/>
    <w:rsid w:val="00F728B4"/>
    <w:rsid w:val="00F8704F"/>
    <w:rsid w:val="00F931FF"/>
    <w:rsid w:val="00F93E8E"/>
    <w:rsid w:val="00F94A8A"/>
    <w:rsid w:val="00FB0523"/>
    <w:rsid w:val="00FC055A"/>
    <w:rsid w:val="00FC6B88"/>
    <w:rsid w:val="00FC79DA"/>
    <w:rsid w:val="00FE69EB"/>
    <w:rsid w:val="00FF0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4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93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1734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57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8B9"/>
  </w:style>
  <w:style w:type="paragraph" w:styleId="Footer">
    <w:name w:val="footer"/>
    <w:basedOn w:val="Normal"/>
    <w:link w:val="FooterChar"/>
    <w:uiPriority w:val="99"/>
    <w:unhideWhenUsed/>
    <w:rsid w:val="00A57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8B9"/>
  </w:style>
  <w:style w:type="paragraph" w:styleId="BalloonText">
    <w:name w:val="Balloon Text"/>
    <w:basedOn w:val="Normal"/>
    <w:link w:val="BalloonTextChar"/>
    <w:uiPriority w:val="99"/>
    <w:semiHidden/>
    <w:unhideWhenUsed/>
    <w:rsid w:val="00A57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8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8316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86EC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9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84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92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1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16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9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597295825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970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895904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079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79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398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761977">
                                                              <w:marLeft w:val="150"/>
                                                              <w:marRight w:val="150"/>
                                                              <w:marTop w:val="735"/>
                                                              <w:marBottom w:val="0"/>
                                                              <w:divBdr>
                                                                <w:top w:val="single" w:sz="6" w:space="8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8832056">
                                                                  <w:marLeft w:val="450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2485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8228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98391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2638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6" w:space="0" w:color="auto"/>
                                                                                    <w:bottom w:val="none" w:sz="0" w:space="0" w:color="auto"/>
                                                                                    <w:right w:val="single" w:sz="6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5849712">
                                                                                      <w:marLeft w:val="15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9847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16427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10465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96697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33936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182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57434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52008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3111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02650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4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0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1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7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73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97429875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515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23233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381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232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417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257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705100">
                                                              <w:marLeft w:val="150"/>
                                                              <w:marRight w:val="150"/>
                                                              <w:marTop w:val="735"/>
                                                              <w:marBottom w:val="0"/>
                                                              <w:divBdr>
                                                                <w:top w:val="single" w:sz="6" w:space="8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418270">
                                                                  <w:marLeft w:val="450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0589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0747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7250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2153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6" w:space="0" w:color="auto"/>
                                                                                    <w:bottom w:val="none" w:sz="0" w:space="0" w:color="auto"/>
                                                                                    <w:right w:val="single" w:sz="6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324671">
                                                                                      <w:marLeft w:val="15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34476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16046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0651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41585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69022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54411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71417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91180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35790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375205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3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7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84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08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921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73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3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46710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3682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04725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8156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7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54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4447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647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5494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9627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39337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9508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9159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4148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42058">
          <w:marLeft w:val="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9476">
          <w:marLeft w:val="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4119">
          <w:marLeft w:val="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7990">
          <w:marLeft w:val="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452">
          <w:marLeft w:val="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0962">
          <w:marLeft w:val="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4104">
          <w:marLeft w:val="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51569">
          <w:marLeft w:val="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8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1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1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1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53839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620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621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01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5432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484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4721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4496881">
                                                              <w:marLeft w:val="0"/>
                                                              <w:marRight w:val="0"/>
                                                              <w:marTop w:val="73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486447">
                                                                  <w:marLeft w:val="450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3578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280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4340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2035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6" w:space="0" w:color="auto"/>
                                                                                    <w:bottom w:val="none" w:sz="0" w:space="0" w:color="auto"/>
                                                                                    <w:right w:val="single" w:sz="6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5679904">
                                                                                      <w:marLeft w:val="15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7957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97454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0819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56904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51506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71208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23940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99984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68770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951606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omsparents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9915F6-6E2B-4506-8299-A805EB045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Quartech Systems Ltd</Company>
  <LinksUpToDate>false</LinksUpToDate>
  <CharactersWithSpaces>6999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Bernard, Paula</dc:creator>
  <cp:lastModifiedBy>Windows</cp:lastModifiedBy>
  <cp:revision>2</cp:revision>
  <cp:lastPrinted>2018-04-19T19:50:00Z</cp:lastPrinted>
  <dcterms:created xsi:type="dcterms:W3CDTF">2018-05-05T05:44:00Z</dcterms:created>
  <dcterms:modified xsi:type="dcterms:W3CDTF">2018-05-05T05:44:00Z</dcterms:modified>
</cp:coreProperties>
</file>